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8B" w:rsidRPr="004037BA" w:rsidRDefault="00AC398B" w:rsidP="00AC39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18"/>
          <w:szCs w:val="18"/>
          <w:lang w:val="es-ES_tradnl"/>
        </w:rPr>
      </w:pPr>
      <w:r>
        <w:rPr>
          <w:b/>
          <w:bCs/>
          <w:sz w:val="18"/>
          <w:szCs w:val="18"/>
        </w:rPr>
        <w:t xml:space="preserve">PLANTILLAS BÁSICAS Y PIM                    </w:t>
      </w:r>
      <w:r w:rsidRPr="00042D08">
        <w:rPr>
          <w:b/>
          <w:bCs/>
          <w:color w:val="00B0F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B0F0"/>
          <w:sz w:val="18"/>
          <w:szCs w:val="18"/>
        </w:rPr>
        <w:t xml:space="preserve">                      </w:t>
      </w:r>
      <w:r w:rsidRPr="00042D08">
        <w:rPr>
          <w:b/>
          <w:bCs/>
          <w:color w:val="00B0F0"/>
          <w:sz w:val="18"/>
          <w:szCs w:val="18"/>
        </w:rPr>
        <w:t xml:space="preserve">  </w:t>
      </w:r>
      <w:hyperlink w:anchor="ANEXO_41_INDICE" w:history="1">
        <w:r w:rsidRPr="00C30C15">
          <w:rPr>
            <w:rStyle w:val="Hipervnculo"/>
            <w:b/>
            <w:sz w:val="18"/>
            <w:szCs w:val="18"/>
          </w:rPr>
          <w:t>A</w:t>
        </w:r>
        <w:r w:rsidRPr="00C30C15">
          <w:rPr>
            <w:rStyle w:val="Hipervnculo"/>
            <w:b/>
            <w:sz w:val="18"/>
            <w:szCs w:val="18"/>
            <w:lang w:val="es-ES_tradnl"/>
          </w:rPr>
          <w:t>nexo 4.1.2.</w:t>
        </w:r>
      </w:hyperlink>
    </w:p>
    <w:p w:rsidR="00AC398B" w:rsidRPr="00232335" w:rsidRDefault="00AC398B" w:rsidP="00AC39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cs="Arial"/>
          <w:b/>
          <w:bCs/>
          <w:color w:val="008000"/>
          <w:sz w:val="18"/>
          <w:szCs w:val="18"/>
        </w:rPr>
      </w:pPr>
      <w:r w:rsidRPr="00232335">
        <w:rPr>
          <w:rFonts w:cs="Arial"/>
          <w:b/>
          <w:bCs/>
          <w:color w:val="000000"/>
          <w:sz w:val="18"/>
          <w:szCs w:val="18"/>
        </w:rPr>
        <w:t>CONVENIO PARA EL DESARROLLO DEL PLAN PROVINCIAL DE COHESIÓN SOCIAL E IGUALDAD</w:t>
      </w:r>
    </w:p>
    <w:p w:rsidR="00AC398B" w:rsidRPr="00523853" w:rsidRDefault="00AC398B" w:rsidP="00AC39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 xml:space="preserve">                     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523853">
        <w:rPr>
          <w:sz w:val="18"/>
          <w:szCs w:val="18"/>
        </w:rPr>
        <w:t>AÑO: ______</w:t>
      </w:r>
    </w:p>
    <w:p w:rsidR="00AC398B" w:rsidRPr="00232335" w:rsidRDefault="00AC398B" w:rsidP="00AC398B">
      <w:pPr>
        <w:jc w:val="both"/>
        <w:rPr>
          <w:rFonts w:cs="Arial"/>
          <w:color w:val="000000"/>
          <w:sz w:val="18"/>
          <w:szCs w:val="18"/>
        </w:rPr>
      </w:pPr>
      <w:r w:rsidRPr="00232335">
        <w:rPr>
          <w:rFonts w:cs="Arial"/>
          <w:color w:val="000000"/>
          <w:sz w:val="18"/>
          <w:szCs w:val="18"/>
        </w:rPr>
        <w:t>D./Dª ______________________________________________, Interventor/a, CERTIFICA: Que en ejecución del Convenio suscrito con la Diputación Provincial de Sevilla, fechado el ___/___/_____, y a los efectos de su justificación, se han realizado los gastos que a continuación se relacionan, no habiéndose utilizado dichos gastos en otras justificaciones y habiéndose abonado durante el período de ejecución y/o justificación del mismo.</w:t>
      </w:r>
    </w:p>
    <w:p w:rsidR="00AC398B" w:rsidRPr="00091FAC" w:rsidRDefault="00AC398B" w:rsidP="00AC398B">
      <w:pPr>
        <w:pStyle w:val="Ttulo1"/>
        <w:jc w:val="both"/>
        <w:rPr>
          <w:rFonts w:ascii="Calibri" w:hAnsi="Calibri"/>
          <w:i/>
          <w:sz w:val="20"/>
          <w:szCs w:val="20"/>
        </w:rPr>
      </w:pPr>
      <w:r w:rsidRPr="00091FAC">
        <w:rPr>
          <w:rFonts w:ascii="Calibri" w:hAnsi="Calibri"/>
          <w:sz w:val="20"/>
          <w:szCs w:val="20"/>
        </w:rPr>
        <w:t xml:space="preserve">MUNICIPIO: _____________________________________________________________________ </w:t>
      </w:r>
      <w:r>
        <w:rPr>
          <w:rFonts w:ascii="Calibri" w:hAnsi="Calibri"/>
          <w:sz w:val="20"/>
          <w:szCs w:val="20"/>
        </w:rPr>
        <w:t xml:space="preserve">                      </w:t>
      </w:r>
      <w:r w:rsidRPr="00091FAC">
        <w:rPr>
          <w:rFonts w:ascii="Calibri" w:hAnsi="Calibri"/>
          <w:sz w:val="20"/>
          <w:szCs w:val="20"/>
        </w:rPr>
        <w:t>ZTS:  _________________________________________</w:t>
      </w:r>
    </w:p>
    <w:p w:rsidR="00AC398B" w:rsidRPr="00091FAC" w:rsidRDefault="00AC398B" w:rsidP="00AC398B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091FAC">
        <w:rPr>
          <w:rFonts w:cs="Arial"/>
          <w:b/>
          <w:bCs/>
          <w:color w:val="000000"/>
          <w:sz w:val="20"/>
          <w:szCs w:val="20"/>
        </w:rPr>
        <w:t xml:space="preserve">CONCEPTO: ________________________________________________________________________________ IMPORTE SUBVENCIÓN:_______________ €  </w:t>
      </w:r>
    </w:p>
    <w:p w:rsidR="00AC398B" w:rsidRPr="00091FAC" w:rsidRDefault="00AC398B" w:rsidP="00AC398B">
      <w:pPr>
        <w:pStyle w:val="Ttulo1"/>
        <w:rPr>
          <w:rFonts w:ascii="Calibri" w:hAnsi="Calibri"/>
          <w:b w:val="0"/>
          <w:i/>
          <w:sz w:val="18"/>
          <w:szCs w:val="18"/>
        </w:rPr>
      </w:pPr>
      <w:r w:rsidRPr="00091FAC">
        <w:rPr>
          <w:rFonts w:ascii="Calibri" w:hAnsi="Calibri"/>
          <w:sz w:val="18"/>
          <w:szCs w:val="18"/>
        </w:rPr>
        <w:t>GASTOS PERSONAL</w:t>
      </w:r>
      <w:r>
        <w:rPr>
          <w:rFonts w:ascii="Calibri" w:hAnsi="Calibri"/>
          <w:sz w:val="18"/>
          <w:szCs w:val="18"/>
        </w:rPr>
        <w:t>*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3670"/>
        <w:gridCol w:w="2057"/>
        <w:gridCol w:w="1647"/>
        <w:gridCol w:w="988"/>
        <w:gridCol w:w="1235"/>
        <w:gridCol w:w="1647"/>
        <w:gridCol w:w="1398"/>
        <w:gridCol w:w="1202"/>
      </w:tblGrid>
      <w:tr w:rsidR="00AC398B" w:rsidRPr="00287774" w:rsidTr="00B3385D">
        <w:trPr>
          <w:cantSplit/>
          <w:trHeight w:hRule="exact" w:val="510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 w:val="18"/>
                <w:szCs w:val="18"/>
              </w:rPr>
              <w:t>Nombre</w:t>
            </w:r>
          </w:p>
          <w:p w:rsidR="00AC398B" w:rsidRPr="00287774" w:rsidRDefault="00AC398B" w:rsidP="00B3385D">
            <w:pPr>
              <w:spacing w:before="120" w:after="74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Puesto (1)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Tipo Contrato (2)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Nº Horas (3)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rFonts w:cs="Arial"/>
                <w:b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Duración</w:t>
            </w:r>
            <w:r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 xml:space="preserve"> (4)</w:t>
            </w: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 xml:space="preserve"> 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Retribuciones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S.S. Empresa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AC398B" w:rsidRPr="00287774" w:rsidRDefault="00AC398B" w:rsidP="00B3385D">
            <w:pPr>
              <w:spacing w:before="120" w:after="74"/>
              <w:jc w:val="center"/>
              <w:rPr>
                <w:b/>
                <w:szCs w:val="18"/>
              </w:rPr>
            </w:pPr>
            <w:r w:rsidRPr="00287774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Total</w:t>
            </w:r>
          </w:p>
        </w:tc>
      </w:tr>
      <w:tr w:rsidR="00AC398B" w:rsidTr="00B3385D">
        <w:trPr>
          <w:cantSplit/>
          <w:trHeight w:hRule="exact" w:val="284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</w:tr>
      <w:tr w:rsidR="00AC398B" w:rsidTr="00B3385D">
        <w:trPr>
          <w:cantSplit/>
          <w:trHeight w:hRule="exact" w:val="284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</w:tr>
      <w:tr w:rsidR="00AC398B" w:rsidTr="00B3385D">
        <w:trPr>
          <w:cantSplit/>
          <w:trHeight w:hRule="exact" w:val="284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</w:tr>
      <w:tr w:rsidR="00AC398B" w:rsidTr="00B3385D">
        <w:trPr>
          <w:cantSplit/>
          <w:trHeight w:hRule="exact" w:val="284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98B" w:rsidRDefault="00AC398B" w:rsidP="00B3385D">
            <w:pPr>
              <w:spacing w:before="120" w:after="74"/>
              <w:rPr>
                <w:szCs w:val="18"/>
              </w:rPr>
            </w:pPr>
          </w:p>
        </w:tc>
      </w:tr>
    </w:tbl>
    <w:p w:rsidR="00AC398B" w:rsidRPr="00AC398B" w:rsidRDefault="00AC398B" w:rsidP="00AC398B">
      <w:pPr>
        <w:pStyle w:val="Ttulo3"/>
        <w:rPr>
          <w:rFonts w:asciiTheme="minorHAnsi" w:hAnsiTheme="minorHAnsi"/>
          <w:b w:val="0"/>
          <w:color w:val="auto"/>
          <w:sz w:val="16"/>
          <w:szCs w:val="16"/>
        </w:rPr>
      </w:pPr>
      <w:r w:rsidRPr="00AC398B">
        <w:rPr>
          <w:rFonts w:asciiTheme="minorHAnsi" w:hAnsiTheme="minorHAnsi"/>
          <w:b w:val="0"/>
          <w:color w:val="auto"/>
          <w:sz w:val="16"/>
          <w:szCs w:val="16"/>
        </w:rPr>
        <w:t>*El gasto realizado en apoyo complementario se ha imputado a D./Dña ……………………………………………………….por importe de ………………………………………………€ ya incluido en la anterior relación</w:t>
      </w:r>
    </w:p>
    <w:p w:rsidR="00AC398B" w:rsidRPr="00AC398B" w:rsidRDefault="00AC398B" w:rsidP="00AC398B">
      <w:pPr>
        <w:pStyle w:val="Ttulo3"/>
        <w:rPr>
          <w:rFonts w:asciiTheme="minorHAnsi" w:hAnsiTheme="minorHAnsi"/>
          <w:b w:val="0"/>
          <w:color w:val="auto"/>
          <w:sz w:val="18"/>
          <w:szCs w:val="18"/>
        </w:rPr>
      </w:pPr>
      <w:r w:rsidRPr="00AC398B">
        <w:rPr>
          <w:rFonts w:asciiTheme="minorHAnsi" w:hAnsiTheme="minorHAnsi"/>
          <w:b w:val="0"/>
          <w:color w:val="auto"/>
          <w:sz w:val="18"/>
          <w:szCs w:val="18"/>
        </w:rPr>
        <w:t>GASTOS DE ACTIVIDADES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70"/>
        <w:gridCol w:w="1350"/>
        <w:gridCol w:w="1440"/>
      </w:tblGrid>
      <w:tr w:rsidR="00AC398B" w:rsidTr="00B3385D">
        <w:trPr>
          <w:cantSplit/>
          <w:trHeight w:hRule="exact" w:val="284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</w:tcPr>
          <w:p w:rsidR="00AC398B" w:rsidRPr="00287774" w:rsidRDefault="00AC398B" w:rsidP="00B3385D">
            <w:pPr>
              <w:spacing w:before="120" w:after="72"/>
              <w:jc w:val="center"/>
            </w:pPr>
            <w:r w:rsidRPr="00287774">
              <w:rPr>
                <w:rFonts w:cs="Arial"/>
                <w:b/>
                <w:bCs/>
                <w:color w:val="000000"/>
                <w:vertAlign w:val="superscript"/>
              </w:rPr>
              <w:t>CONCEPTO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</w:tcPr>
          <w:p w:rsidR="00AC398B" w:rsidRPr="00287774" w:rsidRDefault="00AC398B" w:rsidP="00B3385D">
            <w:pPr>
              <w:spacing w:before="120" w:after="72"/>
              <w:jc w:val="center"/>
            </w:pPr>
            <w:r w:rsidRPr="00287774">
              <w:rPr>
                <w:rFonts w:cs="Arial"/>
                <w:b/>
                <w:bCs/>
                <w:color w:val="000000"/>
                <w:vertAlign w:val="superscript"/>
              </w:rPr>
              <w:t>FECHA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AC398B" w:rsidRPr="00287774" w:rsidRDefault="00AC398B" w:rsidP="00B3385D">
            <w:pPr>
              <w:spacing w:before="120" w:after="72"/>
              <w:jc w:val="center"/>
            </w:pPr>
            <w:r w:rsidRPr="00287774">
              <w:rPr>
                <w:rFonts w:cs="Arial"/>
                <w:b/>
                <w:bCs/>
                <w:color w:val="000000"/>
                <w:vertAlign w:val="superscript"/>
              </w:rPr>
              <w:t>IMPORTE</w:t>
            </w:r>
          </w:p>
        </w:tc>
      </w:tr>
      <w:tr w:rsidR="00AC398B" w:rsidTr="00B3385D">
        <w:trPr>
          <w:cantSplit/>
          <w:trHeight w:hRule="exact" w:val="284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</w:tr>
      <w:tr w:rsidR="00AC398B" w:rsidTr="00B3385D">
        <w:trPr>
          <w:cantSplit/>
          <w:trHeight w:hRule="exact" w:val="284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</w:tr>
      <w:tr w:rsidR="00AC398B" w:rsidTr="00B3385D">
        <w:trPr>
          <w:cantSplit/>
          <w:trHeight w:hRule="exact" w:val="2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B" w:rsidRDefault="00AC398B" w:rsidP="00B3385D">
            <w:pPr>
              <w:spacing w:before="120" w:after="72"/>
              <w:rPr>
                <w:szCs w:val="18"/>
              </w:rPr>
            </w:pPr>
          </w:p>
        </w:tc>
      </w:tr>
    </w:tbl>
    <w:p w:rsidR="00AC398B" w:rsidRDefault="00AC398B" w:rsidP="00AC3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169" w:hanging="5169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_________________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ab/>
      </w:r>
    </w:p>
    <w:p w:rsidR="00AC398B" w:rsidRPr="00AC398B" w:rsidRDefault="00AC398B" w:rsidP="00AC3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8049" w:hanging="8049"/>
        <w:rPr>
          <w:rFonts w:cs="Arial"/>
          <w:color w:val="000000"/>
          <w:sz w:val="16"/>
          <w:szCs w:val="16"/>
        </w:rPr>
      </w:pPr>
      <w:r w:rsidRPr="00AC398B">
        <w:rPr>
          <w:rFonts w:cs="Arial"/>
          <w:color w:val="000000"/>
          <w:sz w:val="16"/>
          <w:szCs w:val="16"/>
          <w:vertAlign w:val="superscript"/>
        </w:rPr>
        <w:t>1</w:t>
      </w:r>
      <w:r w:rsidRPr="00AC398B">
        <w:rPr>
          <w:rFonts w:cs="Arial"/>
          <w:color w:val="000000"/>
          <w:sz w:val="16"/>
          <w:szCs w:val="16"/>
        </w:rPr>
        <w:t xml:space="preserve"> Especificar categoría profesional (Trabajador Social, Psicólogo, Educador, Auxiliar...)</w:t>
      </w:r>
      <w:r w:rsidRPr="00AC398B">
        <w:rPr>
          <w:rFonts w:cs="Arial"/>
          <w:color w:val="000000"/>
          <w:sz w:val="16"/>
          <w:szCs w:val="16"/>
        </w:rPr>
        <w:tab/>
      </w:r>
      <w:r w:rsidRPr="00AC398B">
        <w:rPr>
          <w:rFonts w:cs="Arial"/>
          <w:color w:val="000000"/>
          <w:sz w:val="16"/>
          <w:szCs w:val="16"/>
        </w:rPr>
        <w:tab/>
      </w:r>
      <w:r w:rsidRPr="00AC398B">
        <w:rPr>
          <w:rFonts w:cs="Arial"/>
          <w:color w:val="000000"/>
          <w:sz w:val="16"/>
          <w:szCs w:val="16"/>
        </w:rPr>
        <w:tab/>
      </w:r>
      <w:r w:rsidRPr="00AC398B">
        <w:rPr>
          <w:rFonts w:cs="Arial"/>
          <w:color w:val="000000"/>
          <w:sz w:val="16"/>
          <w:szCs w:val="16"/>
        </w:rPr>
        <w:tab/>
      </w:r>
      <w:r w:rsidRPr="00AC398B">
        <w:rPr>
          <w:rFonts w:cs="Arial"/>
          <w:color w:val="000000"/>
          <w:sz w:val="20"/>
          <w:szCs w:val="20"/>
        </w:rPr>
        <w:t>Fdo.: El/La Interventor/a o Secretario/a del Ayuntamiento</w:t>
      </w:r>
    </w:p>
    <w:p w:rsidR="00AC398B" w:rsidRPr="00AC398B" w:rsidRDefault="00AC398B" w:rsidP="00AC398B">
      <w:pPr>
        <w:spacing w:after="0"/>
        <w:rPr>
          <w:rFonts w:cs="Arial"/>
          <w:color w:val="000000"/>
          <w:sz w:val="16"/>
          <w:szCs w:val="16"/>
        </w:rPr>
      </w:pPr>
      <w:r w:rsidRPr="00AC398B">
        <w:rPr>
          <w:rFonts w:cs="Arial"/>
          <w:color w:val="000000"/>
          <w:sz w:val="16"/>
          <w:szCs w:val="16"/>
          <w:vertAlign w:val="superscript"/>
        </w:rPr>
        <w:t>2</w:t>
      </w:r>
      <w:r w:rsidRPr="00AC398B">
        <w:rPr>
          <w:rFonts w:cs="Arial"/>
          <w:color w:val="000000"/>
          <w:sz w:val="16"/>
          <w:szCs w:val="16"/>
        </w:rPr>
        <w:t xml:space="preserve"> Laboral Fijo, Funcionario,  Eventual</w:t>
      </w:r>
    </w:p>
    <w:p w:rsidR="00AC398B" w:rsidRPr="00AC398B" w:rsidRDefault="00AC398B" w:rsidP="00AC398B">
      <w:pPr>
        <w:spacing w:after="0" w:line="240" w:lineRule="auto"/>
        <w:rPr>
          <w:rFonts w:cs="Arial"/>
          <w:color w:val="000000"/>
          <w:sz w:val="16"/>
          <w:szCs w:val="16"/>
        </w:rPr>
      </w:pPr>
      <w:r w:rsidRPr="00AC398B">
        <w:rPr>
          <w:rFonts w:cs="Arial"/>
          <w:color w:val="000000"/>
          <w:sz w:val="16"/>
          <w:szCs w:val="16"/>
          <w:vertAlign w:val="superscript"/>
        </w:rPr>
        <w:t>3</w:t>
      </w:r>
      <w:r w:rsidRPr="00AC398B">
        <w:rPr>
          <w:rFonts w:cs="Arial"/>
          <w:color w:val="000000"/>
          <w:sz w:val="16"/>
          <w:szCs w:val="16"/>
        </w:rPr>
        <w:t xml:space="preserve"> Nº Horas semanales según contrato</w:t>
      </w:r>
    </w:p>
    <w:p w:rsidR="00792CB9" w:rsidRPr="000C56AC" w:rsidRDefault="00AC398B" w:rsidP="000C56AC">
      <w:pPr>
        <w:spacing w:after="0" w:line="240" w:lineRule="auto"/>
        <w:rPr>
          <w:rFonts w:cs="Arial"/>
          <w:color w:val="000000"/>
          <w:sz w:val="16"/>
          <w:szCs w:val="16"/>
        </w:rPr>
      </w:pPr>
      <w:r w:rsidRPr="00AC398B">
        <w:rPr>
          <w:rFonts w:cs="Arial"/>
          <w:color w:val="000000"/>
          <w:sz w:val="16"/>
          <w:szCs w:val="16"/>
          <w:vertAlign w:val="superscript"/>
        </w:rPr>
        <w:t xml:space="preserve">4 </w:t>
      </w:r>
      <w:r w:rsidRPr="00AC398B">
        <w:rPr>
          <w:rFonts w:cs="Arial"/>
          <w:color w:val="000000"/>
          <w:sz w:val="16"/>
          <w:szCs w:val="16"/>
        </w:rPr>
        <w:t>Fecha de contratación (Desde - Hasta)</w:t>
      </w:r>
    </w:p>
    <w:sectPr w:rsidR="00792CB9" w:rsidRPr="000C56AC" w:rsidSect="00AC398B">
      <w:footerReference w:type="default" r:id="rId7"/>
      <w:pgSz w:w="16838" w:h="11906" w:orient="landscape"/>
      <w:pgMar w:top="1418" w:right="2383" w:bottom="1701" w:left="851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41" w:rsidRDefault="00552241" w:rsidP="005D231D">
      <w:pPr>
        <w:spacing w:after="0" w:line="240" w:lineRule="auto"/>
      </w:pPr>
      <w:r>
        <w:separator/>
      </w:r>
    </w:p>
  </w:endnote>
  <w:endnote w:type="continuationSeparator" w:id="1">
    <w:p w:rsidR="00552241" w:rsidRDefault="00552241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972AE" w:rsidRPr="005D231D" w:rsidRDefault="00FF367C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0972AE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0C56AC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0972AE" w:rsidRDefault="000972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41" w:rsidRDefault="00552241" w:rsidP="005D231D">
      <w:pPr>
        <w:spacing w:after="0" w:line="240" w:lineRule="auto"/>
      </w:pPr>
      <w:r>
        <w:separator/>
      </w:r>
    </w:p>
  </w:footnote>
  <w:footnote w:type="continuationSeparator" w:id="1">
    <w:p w:rsidR="00552241" w:rsidRDefault="00552241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550"/>
        </w:tabs>
        <w:ind w:left="720" w:hanging="360"/>
      </w:pPr>
      <w:rPr>
        <w:rFonts w:ascii="Tahoma" w:hAnsi="Tahoma" w:cs="OpenSymbol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629"/>
        </w:tabs>
        <w:ind w:left="1080" w:hanging="360"/>
      </w:pPr>
      <w:rPr>
        <w:rFonts w:ascii="Tahoma" w:hAnsi="Tahoma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4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5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FE6730"/>
    <w:multiLevelType w:val="hybridMultilevel"/>
    <w:tmpl w:val="BFBABA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E17"/>
    <w:multiLevelType w:val="hybridMultilevel"/>
    <w:tmpl w:val="2C40EE2A"/>
    <w:lvl w:ilvl="0" w:tplc="A63CFD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62810"/>
    <w:multiLevelType w:val="multilevel"/>
    <w:tmpl w:val="4C5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B2B55"/>
    <w:multiLevelType w:val="multilevel"/>
    <w:tmpl w:val="3B4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E7116"/>
    <w:multiLevelType w:val="multilevel"/>
    <w:tmpl w:val="64D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3042C"/>
    <w:multiLevelType w:val="hybridMultilevel"/>
    <w:tmpl w:val="E9FABBE6"/>
    <w:lvl w:ilvl="0" w:tplc="25020C72">
      <w:start w:val="1"/>
      <w:numFmt w:val="upperLetter"/>
      <w:lvlText w:val="%1."/>
      <w:lvlJc w:val="left"/>
      <w:pPr>
        <w:ind w:left="720" w:hanging="360"/>
      </w:pPr>
      <w:rPr>
        <w:rFonts w:cs="Calibri,Bold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1E9"/>
    <w:multiLevelType w:val="multilevel"/>
    <w:tmpl w:val="A43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D1BAD"/>
    <w:multiLevelType w:val="multilevel"/>
    <w:tmpl w:val="FB4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71136"/>
    <w:multiLevelType w:val="multilevel"/>
    <w:tmpl w:val="D0E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C02AB"/>
    <w:multiLevelType w:val="multilevel"/>
    <w:tmpl w:val="FDB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36ACA"/>
    <w:multiLevelType w:val="multilevel"/>
    <w:tmpl w:val="4E6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96A11"/>
    <w:multiLevelType w:val="multilevel"/>
    <w:tmpl w:val="AB2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6643A"/>
    <w:multiLevelType w:val="multilevel"/>
    <w:tmpl w:val="AE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E3573"/>
    <w:multiLevelType w:val="hybridMultilevel"/>
    <w:tmpl w:val="723A8C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5B3C95"/>
    <w:multiLevelType w:val="multilevel"/>
    <w:tmpl w:val="DA20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2515A"/>
    <w:multiLevelType w:val="multilevel"/>
    <w:tmpl w:val="505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56E28"/>
    <w:multiLevelType w:val="multilevel"/>
    <w:tmpl w:val="7B2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95D02"/>
    <w:multiLevelType w:val="multilevel"/>
    <w:tmpl w:val="A35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379A5"/>
    <w:multiLevelType w:val="multilevel"/>
    <w:tmpl w:val="109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5142A"/>
    <w:multiLevelType w:val="multilevel"/>
    <w:tmpl w:val="5FD625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04F90"/>
    <w:multiLevelType w:val="multilevel"/>
    <w:tmpl w:val="115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65E6E"/>
    <w:multiLevelType w:val="multilevel"/>
    <w:tmpl w:val="C00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96893"/>
    <w:multiLevelType w:val="multilevel"/>
    <w:tmpl w:val="323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83A58"/>
    <w:multiLevelType w:val="multilevel"/>
    <w:tmpl w:val="041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85"/>
    <w:multiLevelType w:val="multilevel"/>
    <w:tmpl w:val="83F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D4598"/>
    <w:multiLevelType w:val="multilevel"/>
    <w:tmpl w:val="208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46CC4"/>
    <w:multiLevelType w:val="multilevel"/>
    <w:tmpl w:val="D40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22A7"/>
    <w:multiLevelType w:val="multilevel"/>
    <w:tmpl w:val="1486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E675C"/>
    <w:multiLevelType w:val="hybridMultilevel"/>
    <w:tmpl w:val="50C4C700"/>
    <w:lvl w:ilvl="0" w:tplc="65FCFCE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6C2E7071"/>
    <w:multiLevelType w:val="multilevel"/>
    <w:tmpl w:val="54F6E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D7548"/>
    <w:multiLevelType w:val="multilevel"/>
    <w:tmpl w:val="24E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56343"/>
    <w:multiLevelType w:val="hybridMultilevel"/>
    <w:tmpl w:val="8326F04E"/>
    <w:lvl w:ilvl="0" w:tplc="EDC09D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6367E"/>
    <w:multiLevelType w:val="multilevel"/>
    <w:tmpl w:val="61B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66B7F"/>
    <w:multiLevelType w:val="multilevel"/>
    <w:tmpl w:val="55BC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86EED"/>
    <w:multiLevelType w:val="multilevel"/>
    <w:tmpl w:val="835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17C2C"/>
    <w:multiLevelType w:val="multilevel"/>
    <w:tmpl w:val="0E5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766BE"/>
    <w:multiLevelType w:val="hybridMultilevel"/>
    <w:tmpl w:val="1C0655EA"/>
    <w:lvl w:ilvl="0" w:tplc="90046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2"/>
  </w:num>
  <w:num w:numId="5">
    <w:abstractNumId w:val="15"/>
  </w:num>
  <w:num w:numId="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2"/>
  </w:num>
  <w:num w:numId="13">
    <w:abstractNumId w:val="30"/>
  </w:num>
  <w:num w:numId="14">
    <w:abstractNumId w:val="29"/>
  </w:num>
  <w:num w:numId="15">
    <w:abstractNumId w:val="9"/>
  </w:num>
  <w:num w:numId="16">
    <w:abstractNumId w:val="17"/>
  </w:num>
  <w:num w:numId="17">
    <w:abstractNumId w:val="32"/>
  </w:num>
  <w:num w:numId="18">
    <w:abstractNumId w:val="18"/>
  </w:num>
  <w:num w:numId="19">
    <w:abstractNumId w:val="27"/>
  </w:num>
  <w:num w:numId="20">
    <w:abstractNumId w:val="21"/>
  </w:num>
  <w:num w:numId="21">
    <w:abstractNumId w:val="24"/>
  </w:num>
  <w:num w:numId="22">
    <w:abstractNumId w:val="8"/>
  </w:num>
  <w:num w:numId="23">
    <w:abstractNumId w:val="26"/>
  </w:num>
  <w:num w:numId="24">
    <w:abstractNumId w:val="20"/>
  </w:num>
  <w:num w:numId="25">
    <w:abstractNumId w:val="16"/>
  </w:num>
  <w:num w:numId="26">
    <w:abstractNumId w:val="41"/>
  </w:num>
  <w:num w:numId="27">
    <w:abstractNumId w:val="31"/>
  </w:num>
  <w:num w:numId="28">
    <w:abstractNumId w:val="23"/>
  </w:num>
  <w:num w:numId="29">
    <w:abstractNumId w:val="28"/>
  </w:num>
  <w:num w:numId="30">
    <w:abstractNumId w:val="36"/>
  </w:num>
  <w:num w:numId="31">
    <w:abstractNumId w:val="14"/>
  </w:num>
  <w:num w:numId="32">
    <w:abstractNumId w:val="10"/>
  </w:num>
  <w:num w:numId="33">
    <w:abstractNumId w:val="40"/>
  </w:num>
  <w:num w:numId="34">
    <w:abstractNumId w:val="25"/>
  </w:num>
  <w:num w:numId="35">
    <w:abstractNumId w:val="35"/>
  </w:num>
  <w:num w:numId="36">
    <w:abstractNumId w:val="37"/>
  </w:num>
  <w:num w:numId="37">
    <w:abstractNumId w:val="4"/>
  </w:num>
  <w:num w:numId="38">
    <w:abstractNumId w:val="2"/>
  </w:num>
  <w:num w:numId="39">
    <w:abstractNumId w:val="3"/>
  </w:num>
  <w:num w:numId="40">
    <w:abstractNumId w:val="38"/>
  </w:num>
  <w:num w:numId="41">
    <w:abstractNumId w:val="0"/>
  </w:num>
  <w:num w:numId="42">
    <w:abstractNumId w:val="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C56AC"/>
    <w:rsid w:val="000E4322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20162D"/>
    <w:rsid w:val="00205540"/>
    <w:rsid w:val="00226621"/>
    <w:rsid w:val="00267A50"/>
    <w:rsid w:val="0028603B"/>
    <w:rsid w:val="0028708C"/>
    <w:rsid w:val="002B3EB8"/>
    <w:rsid w:val="002D46F9"/>
    <w:rsid w:val="002F3CC6"/>
    <w:rsid w:val="00365F33"/>
    <w:rsid w:val="003D3D1F"/>
    <w:rsid w:val="003F3EC0"/>
    <w:rsid w:val="00421651"/>
    <w:rsid w:val="00430D14"/>
    <w:rsid w:val="00440210"/>
    <w:rsid w:val="00467168"/>
    <w:rsid w:val="004A7C40"/>
    <w:rsid w:val="004C7ABE"/>
    <w:rsid w:val="004F29C4"/>
    <w:rsid w:val="00544DB3"/>
    <w:rsid w:val="005500E9"/>
    <w:rsid w:val="00552241"/>
    <w:rsid w:val="00554FE9"/>
    <w:rsid w:val="005827C2"/>
    <w:rsid w:val="00582B95"/>
    <w:rsid w:val="005956FA"/>
    <w:rsid w:val="0059605D"/>
    <w:rsid w:val="005A10D0"/>
    <w:rsid w:val="005D231D"/>
    <w:rsid w:val="005D6183"/>
    <w:rsid w:val="005E07BF"/>
    <w:rsid w:val="005E1D63"/>
    <w:rsid w:val="005E3C1F"/>
    <w:rsid w:val="005F25A6"/>
    <w:rsid w:val="005F47E5"/>
    <w:rsid w:val="00637041"/>
    <w:rsid w:val="00647B9E"/>
    <w:rsid w:val="00650A3C"/>
    <w:rsid w:val="00692A83"/>
    <w:rsid w:val="00695134"/>
    <w:rsid w:val="006B0C3A"/>
    <w:rsid w:val="006B7386"/>
    <w:rsid w:val="006F341A"/>
    <w:rsid w:val="0070207C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8180A"/>
    <w:rsid w:val="0088792E"/>
    <w:rsid w:val="008A5A91"/>
    <w:rsid w:val="008B438B"/>
    <w:rsid w:val="008D08DC"/>
    <w:rsid w:val="008F5ABF"/>
    <w:rsid w:val="00914709"/>
    <w:rsid w:val="00984335"/>
    <w:rsid w:val="009B749C"/>
    <w:rsid w:val="00A06A77"/>
    <w:rsid w:val="00A16DAA"/>
    <w:rsid w:val="00A76F23"/>
    <w:rsid w:val="00A85998"/>
    <w:rsid w:val="00AC398B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94484"/>
    <w:rsid w:val="00CA54B9"/>
    <w:rsid w:val="00CB55BC"/>
    <w:rsid w:val="00CC12DD"/>
    <w:rsid w:val="00CC7717"/>
    <w:rsid w:val="00CF11AE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30E66"/>
    <w:rsid w:val="00E35BCA"/>
    <w:rsid w:val="00E66597"/>
    <w:rsid w:val="00E708CE"/>
    <w:rsid w:val="00E86F9B"/>
    <w:rsid w:val="00E94E5C"/>
    <w:rsid w:val="00EA5BC8"/>
    <w:rsid w:val="00EC5421"/>
    <w:rsid w:val="00F1602E"/>
    <w:rsid w:val="00F30AA7"/>
    <w:rsid w:val="00F420A3"/>
    <w:rsid w:val="00F444AF"/>
    <w:rsid w:val="00F51617"/>
    <w:rsid w:val="00F84E0D"/>
    <w:rsid w:val="00FB279A"/>
    <w:rsid w:val="00FC4720"/>
    <w:rsid w:val="00FC7D44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iPriority w:val="99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175B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character" w:customStyle="1" w:styleId="Ttulo2Car">
    <w:name w:val="Título 2 Car"/>
    <w:basedOn w:val="Fuentedeprrafopredeter"/>
    <w:link w:val="Ttulo2"/>
    <w:uiPriority w:val="9"/>
    <w:semiHidden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54F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DIPUTACIÓN DE SEVILLA</cp:lastModifiedBy>
  <cp:revision>37</cp:revision>
  <cp:lastPrinted>2017-06-26T08:21:00Z</cp:lastPrinted>
  <dcterms:created xsi:type="dcterms:W3CDTF">2017-09-08T11:26:00Z</dcterms:created>
  <dcterms:modified xsi:type="dcterms:W3CDTF">2017-11-02T09:05:00Z</dcterms:modified>
</cp:coreProperties>
</file>