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F" w:rsidRDefault="005A07BF" w:rsidP="005A07BF">
      <w:pPr>
        <w:rPr>
          <w:rFonts w:asciiTheme="minorHAnsi" w:hAnsiTheme="minorHAnsi" w:cs="Arial"/>
          <w:b/>
          <w:bCs/>
          <w:color w:val="808080"/>
        </w:rPr>
      </w:pPr>
      <w:r w:rsidRPr="005A07BF">
        <w:rPr>
          <w:rFonts w:asciiTheme="minorHAnsi" w:hAnsiTheme="minorHAnsi" w:cs="Arial"/>
          <w:b/>
          <w:bCs/>
          <w:color w:val="808080"/>
        </w:rPr>
        <w:drawing>
          <wp:inline distT="0" distB="0" distL="0" distR="0">
            <wp:extent cx="755904" cy="755904"/>
            <wp:effectExtent l="19050" t="0" r="6096" b="0"/>
            <wp:docPr id="1" name="0 Imagen" descr="LOGOTIPO DIPUTAC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7BF" w:rsidRDefault="005A07BF" w:rsidP="00F21C78">
      <w:pPr>
        <w:jc w:val="right"/>
        <w:rPr>
          <w:rFonts w:asciiTheme="minorHAnsi" w:hAnsiTheme="minorHAnsi" w:cs="Arial"/>
          <w:b/>
          <w:bCs/>
          <w:color w:val="808080"/>
        </w:rPr>
      </w:pPr>
    </w:p>
    <w:p w:rsidR="00F21C78" w:rsidRPr="00F21C78" w:rsidRDefault="00F21C78" w:rsidP="00F21C78">
      <w:pPr>
        <w:jc w:val="right"/>
        <w:rPr>
          <w:rFonts w:asciiTheme="minorHAnsi" w:hAnsiTheme="minorHAnsi" w:cs="Arial"/>
          <w:b/>
          <w:bCs/>
          <w:color w:val="808080"/>
        </w:rPr>
      </w:pPr>
      <w:r w:rsidRPr="00F21C78">
        <w:rPr>
          <w:rFonts w:asciiTheme="minorHAnsi" w:hAnsiTheme="minorHAnsi" w:cs="Arial"/>
          <w:b/>
          <w:bCs/>
          <w:color w:val="808080"/>
        </w:rPr>
        <w:t>SOPORTE Nº 7</w:t>
      </w:r>
    </w:p>
    <w:p w:rsidR="00F21C78" w:rsidRPr="00F21C78" w:rsidRDefault="00F21C78" w:rsidP="00F21C78">
      <w:pPr>
        <w:pStyle w:val="Ttulo1"/>
        <w:rPr>
          <w:rFonts w:asciiTheme="minorHAnsi" w:hAnsiTheme="minorHAnsi"/>
          <w:b w:val="0"/>
          <w:i/>
          <w:sz w:val="22"/>
          <w:szCs w:val="22"/>
        </w:rPr>
      </w:pPr>
      <w:r w:rsidRPr="00F21C78">
        <w:rPr>
          <w:rFonts w:asciiTheme="minorHAnsi" w:hAnsiTheme="minorHAnsi"/>
          <w:sz w:val="22"/>
          <w:szCs w:val="22"/>
        </w:rPr>
        <w:t>COMUNICACIÓN DE INICIO DEL SERVICIO DE AYUDA A DOMICILIO</w:t>
      </w:r>
    </w:p>
    <w:p w:rsidR="00F21C78" w:rsidRPr="00F21C78" w:rsidRDefault="00F21C78" w:rsidP="00F21C78">
      <w:pPr>
        <w:rPr>
          <w:rFonts w:asciiTheme="minorHAnsi" w:hAnsiTheme="minorHAnsi" w:cs="Arial"/>
        </w:rPr>
      </w:pPr>
    </w:p>
    <w:p w:rsidR="00F21C78" w:rsidRPr="00F21C78" w:rsidRDefault="00F21C78" w:rsidP="00F21C78">
      <w:pPr>
        <w:rPr>
          <w:rFonts w:asciiTheme="minorHAnsi" w:hAnsiTheme="minorHAnsi" w:cs="Arial"/>
        </w:rPr>
      </w:pPr>
      <w:r w:rsidRPr="00F21C78">
        <w:rPr>
          <w:rFonts w:asciiTheme="minorHAnsi" w:hAnsiTheme="minorHAnsi" w:cs="Arial"/>
          <w:b/>
          <w:bCs/>
        </w:rPr>
        <w:t>MUNICIPIO:</w:t>
      </w:r>
      <w:r w:rsidRPr="00F21C78">
        <w:rPr>
          <w:rFonts w:asciiTheme="minorHAnsi" w:hAnsiTheme="minorHAnsi" w:cs="Arial"/>
        </w:rPr>
        <w:t xml:space="preserve"> ______________________________________________________</w:t>
      </w:r>
    </w:p>
    <w:p w:rsidR="00F21C78" w:rsidRPr="00F21C78" w:rsidRDefault="00F21C78" w:rsidP="00F21C78">
      <w:pPr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1800"/>
        <w:gridCol w:w="360"/>
        <w:gridCol w:w="2520"/>
        <w:gridCol w:w="348"/>
      </w:tblGrid>
      <w:tr w:rsidR="00F21C78" w:rsidRPr="00F21C78" w:rsidTr="000C0FF3">
        <w:trPr>
          <w:trHeight w:val="397"/>
        </w:trPr>
        <w:tc>
          <w:tcPr>
            <w:tcW w:w="1980" w:type="dxa"/>
            <w:vAlign w:val="center"/>
          </w:tcPr>
          <w:p w:rsidR="00F21C78" w:rsidRPr="00F21C78" w:rsidRDefault="00F21C78" w:rsidP="000C0FF3">
            <w:pPr>
              <w:rPr>
                <w:rFonts w:asciiTheme="minorHAnsi" w:hAnsiTheme="minorHAnsi" w:cs="Arial"/>
                <w:b/>
                <w:bCs/>
              </w:rPr>
            </w:pPr>
            <w:r w:rsidRPr="00F21C78">
              <w:rPr>
                <w:rFonts w:asciiTheme="minorHAnsi" w:hAnsiTheme="minorHAnsi" w:cs="Arial"/>
                <w:b/>
                <w:bCs/>
              </w:rPr>
              <w:t>VÍA DE ACCESO: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  <w:r w:rsidRPr="00F21C78">
              <w:rPr>
                <w:rFonts w:asciiTheme="minorHAnsi" w:hAnsiTheme="minorHAnsi" w:cs="Arial"/>
              </w:rPr>
              <w:t>DEPENDENCIA</w:t>
            </w:r>
          </w:p>
        </w:tc>
        <w:tc>
          <w:tcPr>
            <w:tcW w:w="360" w:type="dxa"/>
            <w:vAlign w:val="center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shd w:val="clear" w:color="auto" w:fill="E6E6E6"/>
            <w:vAlign w:val="center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  <w:r w:rsidRPr="00F21C78">
              <w:rPr>
                <w:rFonts w:asciiTheme="minorHAnsi" w:hAnsiTheme="minorHAnsi" w:cs="Arial"/>
              </w:rPr>
              <w:t>PRESTACIONES BÁSICAS</w:t>
            </w:r>
          </w:p>
        </w:tc>
        <w:tc>
          <w:tcPr>
            <w:tcW w:w="348" w:type="dxa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</w:p>
        </w:tc>
      </w:tr>
    </w:tbl>
    <w:p w:rsidR="00F21C78" w:rsidRPr="00F21C78" w:rsidRDefault="00F21C78" w:rsidP="00F21C78">
      <w:pPr>
        <w:rPr>
          <w:rFonts w:asciiTheme="minorHAnsi" w:hAnsiTheme="minorHAnsi" w:cs="Arial"/>
        </w:rPr>
      </w:pPr>
    </w:p>
    <w:p w:rsidR="00F21C78" w:rsidRPr="00F21C78" w:rsidRDefault="00F21C78" w:rsidP="00F21C78">
      <w:pPr>
        <w:rPr>
          <w:rFonts w:asciiTheme="minorHAnsi" w:hAnsiTheme="minorHAnsi" w:cs="Arial"/>
        </w:rPr>
      </w:pPr>
    </w:p>
    <w:p w:rsidR="00F21C78" w:rsidRPr="00F21C78" w:rsidRDefault="00F21C78" w:rsidP="00F21C78">
      <w:pPr>
        <w:rPr>
          <w:rFonts w:asciiTheme="minorHAnsi" w:hAnsiTheme="minorHAnsi" w:cs="Arial"/>
          <w:b/>
          <w:bCs/>
        </w:rPr>
      </w:pPr>
      <w:r w:rsidRPr="00F21C78">
        <w:rPr>
          <w:rFonts w:asciiTheme="minorHAnsi" w:hAnsiTheme="minorHAnsi" w:cs="Arial"/>
          <w:b/>
          <w:bCs/>
        </w:rPr>
        <w:t>DATOS DEL EXPEDIENTE:</w:t>
      </w:r>
    </w:p>
    <w:p w:rsidR="00F21C78" w:rsidRPr="00F21C78" w:rsidRDefault="00F21C78" w:rsidP="00F21C78">
      <w:pPr>
        <w:spacing w:after="0"/>
        <w:rPr>
          <w:rFonts w:asciiTheme="minorHAnsi" w:hAnsiTheme="minorHAns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720"/>
        <w:gridCol w:w="2160"/>
        <w:gridCol w:w="900"/>
        <w:gridCol w:w="180"/>
        <w:gridCol w:w="725"/>
        <w:gridCol w:w="895"/>
        <w:gridCol w:w="834"/>
      </w:tblGrid>
      <w:tr w:rsidR="00F21C78" w:rsidRPr="00F21C78" w:rsidTr="000C0FF3">
        <w:trPr>
          <w:cantSplit/>
        </w:trPr>
        <w:tc>
          <w:tcPr>
            <w:tcW w:w="2230" w:type="dxa"/>
            <w:shd w:val="clear" w:color="auto" w:fill="E6E6E6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  <w:r w:rsidRPr="00F21C78">
              <w:rPr>
                <w:rFonts w:asciiTheme="minorHAnsi" w:hAnsiTheme="minorHAnsi" w:cs="Arial"/>
              </w:rPr>
              <w:t>Apellidos y Nombre</w:t>
            </w:r>
          </w:p>
        </w:tc>
        <w:tc>
          <w:tcPr>
            <w:tcW w:w="3960" w:type="dxa"/>
            <w:gridSpan w:val="4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</w:p>
        </w:tc>
        <w:tc>
          <w:tcPr>
            <w:tcW w:w="725" w:type="dxa"/>
            <w:shd w:val="clear" w:color="auto" w:fill="E6E6E6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  <w:r w:rsidRPr="00F21C78">
              <w:rPr>
                <w:rFonts w:asciiTheme="minorHAnsi" w:hAnsiTheme="minorHAnsi" w:cs="Arial"/>
              </w:rPr>
              <w:t>DNI</w:t>
            </w:r>
          </w:p>
        </w:tc>
        <w:tc>
          <w:tcPr>
            <w:tcW w:w="1729" w:type="dxa"/>
            <w:gridSpan w:val="2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</w:p>
        </w:tc>
      </w:tr>
      <w:tr w:rsidR="00F21C78" w:rsidRPr="00F21C78" w:rsidTr="000C0FF3">
        <w:trPr>
          <w:cantSplit/>
        </w:trPr>
        <w:tc>
          <w:tcPr>
            <w:tcW w:w="2230" w:type="dxa"/>
            <w:shd w:val="clear" w:color="auto" w:fill="E6E6E6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  <w:r w:rsidRPr="00F21C78">
              <w:rPr>
                <w:rFonts w:asciiTheme="minorHAnsi" w:hAnsiTheme="minorHAnsi" w:cs="Arial"/>
              </w:rPr>
              <w:t>Nº Horas mensuales</w:t>
            </w:r>
          </w:p>
        </w:tc>
        <w:tc>
          <w:tcPr>
            <w:tcW w:w="720" w:type="dxa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shd w:val="clear" w:color="auto" w:fill="E6E6E6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  <w:r w:rsidRPr="00F21C78">
              <w:rPr>
                <w:rFonts w:asciiTheme="minorHAnsi" w:hAnsiTheme="minorHAnsi" w:cs="Arial"/>
              </w:rPr>
              <w:t>Atención doméstica</w:t>
            </w:r>
          </w:p>
        </w:tc>
        <w:tc>
          <w:tcPr>
            <w:tcW w:w="900" w:type="dxa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gridSpan w:val="3"/>
            <w:shd w:val="clear" w:color="auto" w:fill="E6E6E6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  <w:r w:rsidRPr="00F21C78">
              <w:rPr>
                <w:rFonts w:asciiTheme="minorHAnsi" w:hAnsiTheme="minorHAnsi" w:cs="Arial"/>
              </w:rPr>
              <w:t>Atención personal</w:t>
            </w:r>
          </w:p>
        </w:tc>
        <w:tc>
          <w:tcPr>
            <w:tcW w:w="834" w:type="dxa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</w:p>
        </w:tc>
      </w:tr>
    </w:tbl>
    <w:p w:rsidR="00F21C78" w:rsidRPr="00F21C78" w:rsidRDefault="00F21C78" w:rsidP="00F21C78">
      <w:pPr>
        <w:rPr>
          <w:rFonts w:asciiTheme="minorHAnsi" w:hAnsiTheme="minorHAnsi" w:cs="Arial"/>
        </w:rPr>
      </w:pPr>
    </w:p>
    <w:p w:rsidR="00F21C78" w:rsidRPr="00F21C78" w:rsidRDefault="00F21C78" w:rsidP="00F21C78">
      <w:pPr>
        <w:rPr>
          <w:rFonts w:asciiTheme="minorHAnsi" w:hAnsiTheme="minorHAnsi" w:cs="Arial"/>
        </w:rPr>
      </w:pPr>
      <w:r w:rsidRPr="00F21C78">
        <w:rPr>
          <w:rFonts w:asciiTheme="minorHAnsi" w:hAnsiTheme="minorHAnsi" w:cs="Arial"/>
          <w:b/>
          <w:bCs/>
        </w:rPr>
        <w:t>INICIO DEL SERVICIO</w:t>
      </w:r>
      <w:r w:rsidRPr="00F21C78">
        <w:rPr>
          <w:rFonts w:asciiTheme="minorHAnsi" w:hAnsiTheme="minorHAnsi" w:cs="Arial"/>
        </w:rPr>
        <w:t>: (Señalar lo que proceda)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540"/>
      </w:tblGrid>
      <w:tr w:rsidR="00F21C78" w:rsidRPr="00F21C78" w:rsidTr="000C0FF3">
        <w:tc>
          <w:tcPr>
            <w:tcW w:w="5110" w:type="dxa"/>
          </w:tcPr>
          <w:p w:rsidR="00F21C78" w:rsidRPr="00F21C78" w:rsidRDefault="00F21C78" w:rsidP="000C0FF3">
            <w:pPr>
              <w:rPr>
                <w:rFonts w:asciiTheme="minorHAnsi" w:hAnsiTheme="minorHAnsi" w:cs="Arial"/>
                <w:b/>
              </w:rPr>
            </w:pPr>
            <w:r w:rsidRPr="00F21C78">
              <w:rPr>
                <w:rFonts w:asciiTheme="minorHAnsi" w:hAnsiTheme="minorHAnsi" w:cs="Arial"/>
                <w:b/>
              </w:rPr>
              <w:t>ALTA INICIAL</w:t>
            </w:r>
          </w:p>
        </w:tc>
        <w:tc>
          <w:tcPr>
            <w:tcW w:w="540" w:type="dxa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</w:p>
        </w:tc>
      </w:tr>
      <w:tr w:rsidR="00F21C78" w:rsidRPr="00F21C78" w:rsidTr="000C0FF3">
        <w:tc>
          <w:tcPr>
            <w:tcW w:w="5110" w:type="dxa"/>
          </w:tcPr>
          <w:p w:rsidR="00F21C78" w:rsidRPr="00F21C78" w:rsidRDefault="00F21C78" w:rsidP="000C0FF3">
            <w:pPr>
              <w:rPr>
                <w:rFonts w:asciiTheme="minorHAnsi" w:hAnsiTheme="minorHAnsi" w:cs="Arial"/>
                <w:b/>
              </w:rPr>
            </w:pPr>
            <w:r w:rsidRPr="00F21C78">
              <w:rPr>
                <w:rFonts w:asciiTheme="minorHAnsi" w:hAnsiTheme="minorHAnsi" w:cs="Arial"/>
                <w:b/>
              </w:rPr>
              <w:t>REVISIÓN Nº HORAS</w:t>
            </w:r>
          </w:p>
        </w:tc>
        <w:tc>
          <w:tcPr>
            <w:tcW w:w="540" w:type="dxa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</w:p>
        </w:tc>
      </w:tr>
      <w:tr w:rsidR="00F21C78" w:rsidRPr="00F21C78" w:rsidTr="000C0FF3">
        <w:tc>
          <w:tcPr>
            <w:tcW w:w="5110" w:type="dxa"/>
          </w:tcPr>
          <w:p w:rsidR="00F21C78" w:rsidRPr="00F21C78" w:rsidRDefault="00F21C78" w:rsidP="000C0FF3">
            <w:pPr>
              <w:rPr>
                <w:rFonts w:asciiTheme="minorHAnsi" w:hAnsiTheme="minorHAnsi" w:cs="Arial"/>
                <w:b/>
              </w:rPr>
            </w:pPr>
            <w:r w:rsidRPr="00F21C78">
              <w:rPr>
                <w:rFonts w:asciiTheme="minorHAnsi" w:hAnsiTheme="minorHAnsi" w:cs="Arial"/>
                <w:b/>
              </w:rPr>
              <w:t>INCORPORACIÓN TRAS SUSPENSIÓN TEMPORAL</w:t>
            </w:r>
          </w:p>
        </w:tc>
        <w:tc>
          <w:tcPr>
            <w:tcW w:w="540" w:type="dxa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</w:p>
        </w:tc>
      </w:tr>
      <w:tr w:rsidR="00F21C78" w:rsidRPr="00F21C78" w:rsidTr="000C0FF3">
        <w:tc>
          <w:tcPr>
            <w:tcW w:w="5110" w:type="dxa"/>
          </w:tcPr>
          <w:p w:rsidR="00F21C78" w:rsidRPr="00F21C78" w:rsidRDefault="00F21C78" w:rsidP="000C0FF3">
            <w:pPr>
              <w:rPr>
                <w:rFonts w:asciiTheme="minorHAnsi" w:hAnsiTheme="minorHAnsi" w:cs="Arial"/>
                <w:b/>
              </w:rPr>
            </w:pPr>
            <w:r w:rsidRPr="00F21C78">
              <w:rPr>
                <w:rFonts w:asciiTheme="minorHAnsi" w:hAnsiTheme="minorHAnsi" w:cs="Arial"/>
                <w:b/>
              </w:rPr>
              <w:t>REACTIVACIÓN</w:t>
            </w:r>
          </w:p>
        </w:tc>
        <w:tc>
          <w:tcPr>
            <w:tcW w:w="540" w:type="dxa"/>
          </w:tcPr>
          <w:p w:rsidR="00F21C78" w:rsidRPr="00F21C78" w:rsidRDefault="00F21C78" w:rsidP="000C0FF3">
            <w:pPr>
              <w:rPr>
                <w:rFonts w:asciiTheme="minorHAnsi" w:hAnsiTheme="minorHAnsi" w:cs="Arial"/>
              </w:rPr>
            </w:pPr>
          </w:p>
        </w:tc>
      </w:tr>
    </w:tbl>
    <w:p w:rsidR="00F21C78" w:rsidRPr="00F21C78" w:rsidRDefault="00F21C78" w:rsidP="00F21C78">
      <w:pPr>
        <w:rPr>
          <w:rFonts w:asciiTheme="minorHAnsi" w:hAnsiTheme="minorHAnsi" w:cs="Arial"/>
        </w:rPr>
      </w:pPr>
    </w:p>
    <w:p w:rsidR="00F21C78" w:rsidRPr="00F21C78" w:rsidRDefault="00664F57" w:rsidP="00F21C78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02.15pt;margin-top:12.15pt;width:2in;height:27pt;z-index:251660288">
            <v:textbox style="mso-next-textbox:#_x0000_s2050">
              <w:txbxContent>
                <w:p w:rsidR="00F21C78" w:rsidRDefault="00F21C78" w:rsidP="00F21C78"/>
              </w:txbxContent>
            </v:textbox>
          </v:shape>
        </w:pict>
      </w:r>
    </w:p>
    <w:p w:rsidR="00F21C78" w:rsidRPr="00F21C78" w:rsidRDefault="00F21C78" w:rsidP="00F21C78">
      <w:pPr>
        <w:pStyle w:val="Textoindependiente"/>
        <w:rPr>
          <w:rFonts w:asciiTheme="minorHAnsi" w:hAnsiTheme="minorHAnsi"/>
          <w:b w:val="0"/>
          <w:bCs w:val="0"/>
          <w:sz w:val="22"/>
        </w:rPr>
      </w:pPr>
      <w:r w:rsidRPr="00F21C78">
        <w:rPr>
          <w:rFonts w:asciiTheme="minorHAnsi" w:hAnsiTheme="minorHAnsi"/>
          <w:b w:val="0"/>
          <w:bCs w:val="0"/>
          <w:sz w:val="22"/>
        </w:rPr>
        <w:t xml:space="preserve">FECHA EFECTIVA: </w:t>
      </w:r>
    </w:p>
    <w:p w:rsidR="00F21C78" w:rsidRPr="00F21C78" w:rsidRDefault="00F21C78" w:rsidP="00F21C78">
      <w:pPr>
        <w:rPr>
          <w:rFonts w:asciiTheme="minorHAnsi" w:hAnsiTheme="minorHAnsi"/>
        </w:rPr>
      </w:pPr>
    </w:p>
    <w:p w:rsidR="00F21C78" w:rsidRPr="00F21C78" w:rsidRDefault="00F21C78" w:rsidP="00F21C78">
      <w:pPr>
        <w:tabs>
          <w:tab w:val="left" w:pos="2160"/>
        </w:tabs>
        <w:rPr>
          <w:rFonts w:asciiTheme="minorHAnsi" w:hAnsiTheme="minorHAnsi" w:cs="Arial"/>
        </w:rPr>
      </w:pPr>
      <w:r w:rsidRPr="00F21C78">
        <w:rPr>
          <w:rFonts w:asciiTheme="minorHAnsi" w:hAnsiTheme="minorHAnsi" w:cs="Arial"/>
        </w:rPr>
        <w:tab/>
        <w:t>En _______________, a ____de______________ de ______</w:t>
      </w:r>
    </w:p>
    <w:p w:rsidR="00F21C78" w:rsidRPr="00F21C78" w:rsidRDefault="00F21C78" w:rsidP="00F21C78">
      <w:pPr>
        <w:tabs>
          <w:tab w:val="left" w:pos="2160"/>
        </w:tabs>
        <w:rPr>
          <w:rFonts w:asciiTheme="minorHAnsi" w:hAnsiTheme="minorHAnsi" w:cs="Arial"/>
        </w:rPr>
      </w:pPr>
    </w:p>
    <w:p w:rsidR="00F21C78" w:rsidRPr="00F21C78" w:rsidRDefault="00F21C78" w:rsidP="00F21C78">
      <w:pPr>
        <w:tabs>
          <w:tab w:val="left" w:pos="2160"/>
        </w:tabs>
        <w:rPr>
          <w:rFonts w:asciiTheme="minorHAnsi" w:hAnsiTheme="minorHAnsi" w:cs="Arial"/>
        </w:rPr>
      </w:pPr>
      <w:r w:rsidRPr="00F21C78">
        <w:rPr>
          <w:rFonts w:asciiTheme="minorHAnsi" w:hAnsiTheme="minorHAnsi" w:cs="Arial"/>
        </w:rPr>
        <w:tab/>
        <w:t xml:space="preserve">                                       El/La Trabajador/</w:t>
      </w:r>
      <w:proofErr w:type="spellStart"/>
      <w:r w:rsidRPr="00F21C78">
        <w:rPr>
          <w:rFonts w:asciiTheme="minorHAnsi" w:hAnsiTheme="minorHAnsi" w:cs="Arial"/>
        </w:rPr>
        <w:t>a</w:t>
      </w:r>
      <w:proofErr w:type="spellEnd"/>
      <w:r w:rsidRPr="00F21C78">
        <w:rPr>
          <w:rFonts w:asciiTheme="minorHAnsi" w:hAnsiTheme="minorHAnsi" w:cs="Arial"/>
        </w:rPr>
        <w:t xml:space="preserve"> Social</w:t>
      </w:r>
    </w:p>
    <w:p w:rsidR="00792CB9" w:rsidRPr="00F21C78" w:rsidRDefault="00792CB9" w:rsidP="00F21C78">
      <w:pPr>
        <w:rPr>
          <w:rFonts w:asciiTheme="minorHAnsi" w:hAnsiTheme="minorHAnsi"/>
        </w:rPr>
      </w:pPr>
    </w:p>
    <w:sectPr w:rsidR="00792CB9" w:rsidRPr="00F21C78" w:rsidSect="005A07BF">
      <w:footerReference w:type="default" r:id="rId9"/>
      <w:pgSz w:w="11906" w:h="16838"/>
      <w:pgMar w:top="1276" w:right="1701" w:bottom="851" w:left="1418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F9" w:rsidRDefault="008809F9" w:rsidP="005D231D">
      <w:pPr>
        <w:spacing w:after="0" w:line="240" w:lineRule="auto"/>
      </w:pPr>
      <w:r>
        <w:separator/>
      </w:r>
    </w:p>
  </w:endnote>
  <w:endnote w:type="continuationSeparator" w:id="0">
    <w:p w:rsidR="008809F9" w:rsidRDefault="008809F9" w:rsidP="005D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026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54EEB" w:rsidRPr="005D231D" w:rsidRDefault="00664F57">
        <w:pPr>
          <w:pStyle w:val="Piedepgina"/>
          <w:jc w:val="right"/>
          <w:rPr>
            <w:sz w:val="18"/>
            <w:szCs w:val="18"/>
          </w:rPr>
        </w:pPr>
        <w:r w:rsidRPr="005D231D">
          <w:rPr>
            <w:sz w:val="18"/>
            <w:szCs w:val="18"/>
          </w:rPr>
          <w:fldChar w:fldCharType="begin"/>
        </w:r>
        <w:r w:rsidR="00E54EEB" w:rsidRPr="005D231D">
          <w:rPr>
            <w:sz w:val="18"/>
            <w:szCs w:val="18"/>
          </w:rPr>
          <w:instrText xml:space="preserve"> PAGE   \* MERGEFORMAT </w:instrText>
        </w:r>
        <w:r w:rsidRPr="005D231D">
          <w:rPr>
            <w:sz w:val="18"/>
            <w:szCs w:val="18"/>
          </w:rPr>
          <w:fldChar w:fldCharType="separate"/>
        </w:r>
        <w:r w:rsidR="005A07BF">
          <w:rPr>
            <w:noProof/>
            <w:sz w:val="18"/>
            <w:szCs w:val="18"/>
          </w:rPr>
          <w:t>1</w:t>
        </w:r>
        <w:r w:rsidRPr="005D231D">
          <w:rPr>
            <w:sz w:val="18"/>
            <w:szCs w:val="18"/>
          </w:rPr>
          <w:fldChar w:fldCharType="end"/>
        </w:r>
      </w:p>
    </w:sdtContent>
  </w:sdt>
  <w:p w:rsidR="00E54EEB" w:rsidRDefault="00E54E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F9" w:rsidRDefault="008809F9" w:rsidP="005D231D">
      <w:pPr>
        <w:spacing w:after="0" w:line="240" w:lineRule="auto"/>
      </w:pPr>
      <w:r>
        <w:separator/>
      </w:r>
    </w:p>
  </w:footnote>
  <w:footnote w:type="continuationSeparator" w:id="0">
    <w:p w:rsidR="008809F9" w:rsidRDefault="008809F9" w:rsidP="005D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09"/>
        </w:tabs>
        <w:ind w:left="720" w:hanging="360"/>
      </w:pPr>
      <w:rPr>
        <w:rFonts w:ascii="Wingdings" w:hAnsi="Wingdings" w:cs="Times New Roman"/>
        <w:sz w:val="22"/>
        <w:szCs w:val="22"/>
        <w:lang w:val="es-E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color w:val="000000"/>
      </w:rPr>
    </w:lvl>
  </w:abstractNum>
  <w:abstractNum w:abstractNumId="3">
    <w:nsid w:val="0000000A"/>
    <w:multiLevelType w:val="singleLevel"/>
    <w:tmpl w:val="8CD2ED1C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</w:abstractNum>
  <w:abstractNum w:abstractNumId="4">
    <w:nsid w:val="0000000E"/>
    <w:multiLevelType w:val="multilevel"/>
    <w:tmpl w:val="58E4AB2C"/>
    <w:name w:val="WW8Num1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E91A62"/>
    <w:multiLevelType w:val="hybridMultilevel"/>
    <w:tmpl w:val="AC8C0A16"/>
    <w:lvl w:ilvl="0" w:tplc="B4DCC9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576279"/>
    <w:multiLevelType w:val="hybridMultilevel"/>
    <w:tmpl w:val="F89060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70396"/>
    <w:multiLevelType w:val="hybridMultilevel"/>
    <w:tmpl w:val="99C0E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52B7F"/>
    <w:multiLevelType w:val="hybridMultilevel"/>
    <w:tmpl w:val="455E7C40"/>
    <w:lvl w:ilvl="0" w:tplc="AA24D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4034E"/>
    <w:multiLevelType w:val="hybridMultilevel"/>
    <w:tmpl w:val="B06801A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C41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F8D96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D58C2"/>
    <w:multiLevelType w:val="hybridMultilevel"/>
    <w:tmpl w:val="555E47F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B30ACA"/>
    <w:multiLevelType w:val="hybridMultilevel"/>
    <w:tmpl w:val="3F1A34AE"/>
    <w:lvl w:ilvl="0" w:tplc="EAF8D96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5D231D"/>
    <w:rsid w:val="00006F96"/>
    <w:rsid w:val="0002645C"/>
    <w:rsid w:val="000329EA"/>
    <w:rsid w:val="000445B9"/>
    <w:rsid w:val="000546A3"/>
    <w:rsid w:val="000972AE"/>
    <w:rsid w:val="000B44BF"/>
    <w:rsid w:val="000E4322"/>
    <w:rsid w:val="001276CC"/>
    <w:rsid w:val="00132065"/>
    <w:rsid w:val="00133A03"/>
    <w:rsid w:val="00150603"/>
    <w:rsid w:val="00162AF0"/>
    <w:rsid w:val="00164440"/>
    <w:rsid w:val="001729A7"/>
    <w:rsid w:val="00181EB5"/>
    <w:rsid w:val="00185280"/>
    <w:rsid w:val="001B468F"/>
    <w:rsid w:val="001C056A"/>
    <w:rsid w:val="001C18D0"/>
    <w:rsid w:val="0020162D"/>
    <w:rsid w:val="00205540"/>
    <w:rsid w:val="0021014F"/>
    <w:rsid w:val="00226621"/>
    <w:rsid w:val="00267A50"/>
    <w:rsid w:val="0028603B"/>
    <w:rsid w:val="0028708C"/>
    <w:rsid w:val="002B3EB8"/>
    <w:rsid w:val="002C0304"/>
    <w:rsid w:val="002F3CC6"/>
    <w:rsid w:val="00365F33"/>
    <w:rsid w:val="003D3D1F"/>
    <w:rsid w:val="003F3EC0"/>
    <w:rsid w:val="00421651"/>
    <w:rsid w:val="004224A9"/>
    <w:rsid w:val="00430D14"/>
    <w:rsid w:val="00440210"/>
    <w:rsid w:val="00467168"/>
    <w:rsid w:val="004A7C40"/>
    <w:rsid w:val="004C6F3F"/>
    <w:rsid w:val="004C7ABE"/>
    <w:rsid w:val="004F29C4"/>
    <w:rsid w:val="0050636D"/>
    <w:rsid w:val="00544DB3"/>
    <w:rsid w:val="005500E9"/>
    <w:rsid w:val="00554FE9"/>
    <w:rsid w:val="005827C2"/>
    <w:rsid w:val="00582B95"/>
    <w:rsid w:val="005956FA"/>
    <w:rsid w:val="0059605D"/>
    <w:rsid w:val="005A07BF"/>
    <w:rsid w:val="005A10D0"/>
    <w:rsid w:val="005A709E"/>
    <w:rsid w:val="005D231D"/>
    <w:rsid w:val="005D6183"/>
    <w:rsid w:val="005E07BF"/>
    <w:rsid w:val="005E1D63"/>
    <w:rsid w:val="005E3C1F"/>
    <w:rsid w:val="005F25A6"/>
    <w:rsid w:val="005F47E5"/>
    <w:rsid w:val="00627888"/>
    <w:rsid w:val="00637041"/>
    <w:rsid w:val="00647B9E"/>
    <w:rsid w:val="00650A3C"/>
    <w:rsid w:val="00664F57"/>
    <w:rsid w:val="00673894"/>
    <w:rsid w:val="00692A83"/>
    <w:rsid w:val="00695134"/>
    <w:rsid w:val="006A1033"/>
    <w:rsid w:val="006B0C3A"/>
    <w:rsid w:val="006B672A"/>
    <w:rsid w:val="006B7386"/>
    <w:rsid w:val="006F341A"/>
    <w:rsid w:val="0070207C"/>
    <w:rsid w:val="00726ED0"/>
    <w:rsid w:val="007344F3"/>
    <w:rsid w:val="00752983"/>
    <w:rsid w:val="00792CB9"/>
    <w:rsid w:val="007A2D6C"/>
    <w:rsid w:val="007B21D4"/>
    <w:rsid w:val="008054A7"/>
    <w:rsid w:val="00815C7F"/>
    <w:rsid w:val="008175BD"/>
    <w:rsid w:val="008237FC"/>
    <w:rsid w:val="008553DF"/>
    <w:rsid w:val="008809F9"/>
    <w:rsid w:val="0088180A"/>
    <w:rsid w:val="0088792E"/>
    <w:rsid w:val="008A5A91"/>
    <w:rsid w:val="008B438B"/>
    <w:rsid w:val="008D08DC"/>
    <w:rsid w:val="008F5ABF"/>
    <w:rsid w:val="00914709"/>
    <w:rsid w:val="009528F9"/>
    <w:rsid w:val="00984335"/>
    <w:rsid w:val="009A4CAF"/>
    <w:rsid w:val="009B749C"/>
    <w:rsid w:val="009F04B2"/>
    <w:rsid w:val="00A06A77"/>
    <w:rsid w:val="00A0747A"/>
    <w:rsid w:val="00A16DAA"/>
    <w:rsid w:val="00A333ED"/>
    <w:rsid w:val="00A76F23"/>
    <w:rsid w:val="00A85998"/>
    <w:rsid w:val="00AB3E96"/>
    <w:rsid w:val="00B7238D"/>
    <w:rsid w:val="00BB42E5"/>
    <w:rsid w:val="00BF5514"/>
    <w:rsid w:val="00C03DAD"/>
    <w:rsid w:val="00C22FFE"/>
    <w:rsid w:val="00C46697"/>
    <w:rsid w:val="00C53AD8"/>
    <w:rsid w:val="00C657AB"/>
    <w:rsid w:val="00C66D37"/>
    <w:rsid w:val="00C73E31"/>
    <w:rsid w:val="00C94484"/>
    <w:rsid w:val="00CA54B9"/>
    <w:rsid w:val="00CB55BC"/>
    <w:rsid w:val="00CC12DD"/>
    <w:rsid w:val="00CC7717"/>
    <w:rsid w:val="00CF11AE"/>
    <w:rsid w:val="00D00403"/>
    <w:rsid w:val="00D67FF6"/>
    <w:rsid w:val="00D805E6"/>
    <w:rsid w:val="00D8199B"/>
    <w:rsid w:val="00DA736D"/>
    <w:rsid w:val="00DB125F"/>
    <w:rsid w:val="00DB7F5A"/>
    <w:rsid w:val="00DE03E9"/>
    <w:rsid w:val="00DE0C16"/>
    <w:rsid w:val="00DF206F"/>
    <w:rsid w:val="00DF55D6"/>
    <w:rsid w:val="00E04C8D"/>
    <w:rsid w:val="00E26371"/>
    <w:rsid w:val="00E30E66"/>
    <w:rsid w:val="00E31AE4"/>
    <w:rsid w:val="00E35BCA"/>
    <w:rsid w:val="00E54EEB"/>
    <w:rsid w:val="00E66597"/>
    <w:rsid w:val="00E708CE"/>
    <w:rsid w:val="00E86F9B"/>
    <w:rsid w:val="00E94E5C"/>
    <w:rsid w:val="00EA5BC8"/>
    <w:rsid w:val="00EB1734"/>
    <w:rsid w:val="00EC2CF4"/>
    <w:rsid w:val="00EC5421"/>
    <w:rsid w:val="00EE5DC0"/>
    <w:rsid w:val="00F1602E"/>
    <w:rsid w:val="00F21C78"/>
    <w:rsid w:val="00F30AA7"/>
    <w:rsid w:val="00F420A3"/>
    <w:rsid w:val="00F444AF"/>
    <w:rsid w:val="00F51617"/>
    <w:rsid w:val="00F84E0D"/>
    <w:rsid w:val="00FB279A"/>
    <w:rsid w:val="00FC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8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qFormat/>
    <w:rsid w:val="00817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596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0E4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205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E54EEB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16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4EE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E54EEB"/>
    <w:pPr>
      <w:keepNext/>
      <w:widowControl w:val="0"/>
      <w:suppressAutoHyphens/>
      <w:autoSpaceDN w:val="0"/>
      <w:spacing w:after="0" w:line="240" w:lineRule="auto"/>
      <w:jc w:val="right"/>
      <w:textAlignment w:val="baseline"/>
      <w:outlineLvl w:val="6"/>
    </w:pPr>
    <w:rPr>
      <w:rFonts w:ascii="Arial" w:eastAsia="Lucida Sans Unicode" w:hAnsi="Arial" w:cs="Arial"/>
      <w:b/>
      <w:bCs/>
      <w:color w:val="808080"/>
      <w:kern w:val="3"/>
      <w:sz w:val="18"/>
      <w:szCs w:val="24"/>
      <w:lang w:eastAsia="zh-CN"/>
    </w:rPr>
  </w:style>
  <w:style w:type="paragraph" w:styleId="Ttulo8">
    <w:name w:val="heading 8"/>
    <w:basedOn w:val="Normal"/>
    <w:next w:val="Normal"/>
    <w:link w:val="Ttulo8Car"/>
    <w:qFormat/>
    <w:rsid w:val="00E54EEB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7"/>
    </w:pPr>
    <w:rPr>
      <w:rFonts w:ascii="Arial" w:eastAsia="Lucida Sans Unicode" w:hAnsi="Arial" w:cs="Arial"/>
      <w:b/>
      <w:bCs/>
      <w:kern w:val="3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75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596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0E43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205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E54EEB"/>
    <w:rPr>
      <w:rFonts w:ascii="Arial" w:eastAsia="Times New Roman" w:hAnsi="Arial" w:cs="Arial"/>
      <w:b/>
      <w:bCs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E54EEB"/>
    <w:rPr>
      <w:rFonts w:ascii="Arial" w:eastAsia="Times New Roman" w:hAnsi="Arial" w:cs="Times New Roman"/>
      <w:b/>
      <w:sz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E54EEB"/>
    <w:rPr>
      <w:rFonts w:ascii="Arial" w:eastAsia="Lucida Sans Unicode" w:hAnsi="Arial" w:cs="Arial"/>
      <w:b/>
      <w:bCs/>
      <w:color w:val="808080"/>
      <w:kern w:val="3"/>
      <w:sz w:val="18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E54EEB"/>
    <w:rPr>
      <w:rFonts w:ascii="Arial" w:eastAsia="Lucida Sans Unicode" w:hAnsi="Arial" w:cs="Arial"/>
      <w:b/>
      <w:bCs/>
      <w:kern w:val="3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5D23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5D231D"/>
  </w:style>
  <w:style w:type="paragraph" w:styleId="Piedepgina">
    <w:name w:val="footer"/>
    <w:basedOn w:val="Normal"/>
    <w:link w:val="PiedepginaCar"/>
    <w:unhideWhenUsed/>
    <w:rsid w:val="005D23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231D"/>
  </w:style>
  <w:style w:type="paragraph" w:styleId="Textodeglobo">
    <w:name w:val="Balloon Text"/>
    <w:basedOn w:val="Normal"/>
    <w:link w:val="TextodegloboCar"/>
    <w:uiPriority w:val="99"/>
    <w:semiHidden/>
    <w:unhideWhenUsed/>
    <w:rsid w:val="005D231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3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7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53DF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  <w:style w:type="paragraph" w:styleId="NormalWeb">
    <w:name w:val="Normal (Web)"/>
    <w:basedOn w:val="Normal"/>
    <w:uiPriority w:val="99"/>
    <w:unhideWhenUsed/>
    <w:rsid w:val="008553D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Listaclara-nfasis3">
    <w:name w:val="Light List Accent 3"/>
    <w:basedOn w:val="Tablanormal"/>
    <w:uiPriority w:val="61"/>
    <w:rsid w:val="00C22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C22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65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726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ennegrita">
    <w:name w:val="Strong"/>
    <w:basedOn w:val="Fuentedeprrafopredeter"/>
    <w:qFormat/>
    <w:rsid w:val="008175BD"/>
    <w:rPr>
      <w:b/>
      <w:bCs/>
    </w:rPr>
  </w:style>
  <w:style w:type="paragraph" w:customStyle="1" w:styleId="capitulonum">
    <w:name w:val="capitulo_num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apitulotit">
    <w:name w:val="capitulo_tit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justificado">
    <w:name w:val="justificado"/>
    <w:basedOn w:val="Normal"/>
    <w:rsid w:val="00EC5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wpurp-recipe-tag-name">
    <w:name w:val="wpurp-recipe-tag-name"/>
    <w:basedOn w:val="Fuentedeprrafopredeter"/>
    <w:rsid w:val="005500E9"/>
  </w:style>
  <w:style w:type="character" w:customStyle="1" w:styleId="wpurp-recipe-tag-terms">
    <w:name w:val="wpurp-recipe-tag-terms"/>
    <w:basedOn w:val="Fuentedeprrafopredeter"/>
    <w:rsid w:val="005500E9"/>
  </w:style>
  <w:style w:type="character" w:styleId="Hipervnculo">
    <w:name w:val="Hyperlink"/>
    <w:basedOn w:val="Fuentedeprrafopredeter"/>
    <w:unhideWhenUsed/>
    <w:rsid w:val="005500E9"/>
    <w:rPr>
      <w:color w:val="0000FF"/>
      <w:u w:val="single"/>
    </w:rPr>
  </w:style>
  <w:style w:type="character" w:customStyle="1" w:styleId="wpurp-recipe-prep-time">
    <w:name w:val="wpurp-recipe-prep-time"/>
    <w:basedOn w:val="Fuentedeprrafopredeter"/>
    <w:rsid w:val="005500E9"/>
  </w:style>
  <w:style w:type="character" w:customStyle="1" w:styleId="wpurp-title">
    <w:name w:val="wpurp-title"/>
    <w:basedOn w:val="Fuentedeprrafopredeter"/>
    <w:rsid w:val="005500E9"/>
  </w:style>
  <w:style w:type="character" w:customStyle="1" w:styleId="wpurp-recipe-ingredient-quantity">
    <w:name w:val="wpurp-recipe-ingredient-quantity"/>
    <w:basedOn w:val="Fuentedeprrafopredeter"/>
    <w:rsid w:val="005500E9"/>
  </w:style>
  <w:style w:type="character" w:customStyle="1" w:styleId="wpurp-recipe-ingredient-unit">
    <w:name w:val="wpurp-recipe-ingredient-unit"/>
    <w:basedOn w:val="Fuentedeprrafopredeter"/>
    <w:rsid w:val="005500E9"/>
  </w:style>
  <w:style w:type="character" w:customStyle="1" w:styleId="wpurp-recipe-ingredient-name">
    <w:name w:val="wpurp-recipe-ingredient-name"/>
    <w:basedOn w:val="Fuentedeprrafopredeter"/>
    <w:rsid w:val="005500E9"/>
  </w:style>
  <w:style w:type="character" w:customStyle="1" w:styleId="wpurp-recipe-ingredient-notes">
    <w:name w:val="wpurp-recipe-ingredient-notes"/>
    <w:basedOn w:val="Fuentedeprrafopredeter"/>
    <w:rsid w:val="005500E9"/>
  </w:style>
  <w:style w:type="character" w:customStyle="1" w:styleId="wpurp-recipe-instruction-group">
    <w:name w:val="wpurp-recipe-instruction-group"/>
    <w:basedOn w:val="Fuentedeprrafopredeter"/>
    <w:rsid w:val="005500E9"/>
  </w:style>
  <w:style w:type="character" w:customStyle="1" w:styleId="wpurp-recipe-instruction-text">
    <w:name w:val="wpurp-recipe-instruction-text"/>
    <w:basedOn w:val="Fuentedeprrafopredeter"/>
    <w:rsid w:val="005500E9"/>
  </w:style>
  <w:style w:type="character" w:customStyle="1" w:styleId="wpurp-recipe-title">
    <w:name w:val="wpurp-recipe-title"/>
    <w:basedOn w:val="Fuentedeprrafopredeter"/>
    <w:rsid w:val="005500E9"/>
  </w:style>
  <w:style w:type="paragraph" w:styleId="Textoindependiente">
    <w:name w:val="Body Text"/>
    <w:basedOn w:val="Normal"/>
    <w:link w:val="TextoindependienteCar"/>
    <w:rsid w:val="002B3EB8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B3EB8"/>
    <w:rPr>
      <w:rFonts w:ascii="Arial" w:eastAsia="Times New Roman" w:hAnsi="Arial" w:cs="Arial"/>
      <w:b/>
      <w:bCs/>
      <w:sz w:val="24"/>
      <w:lang w:eastAsia="ar-SA"/>
    </w:rPr>
  </w:style>
  <w:style w:type="paragraph" w:customStyle="1" w:styleId="Textoindependiente21">
    <w:name w:val="Texto independiente 21"/>
    <w:basedOn w:val="Normal"/>
    <w:rsid w:val="002B3EB8"/>
    <w:pPr>
      <w:suppressAutoHyphens/>
      <w:spacing w:after="0" w:line="240" w:lineRule="auto"/>
      <w:jc w:val="both"/>
    </w:pPr>
    <w:rPr>
      <w:rFonts w:ascii="Arial" w:eastAsia="Andale Sans UI" w:hAnsi="Arial" w:cs="Arial"/>
      <w:sz w:val="24"/>
      <w:szCs w:val="24"/>
      <w:lang w:val="de-DE" w:eastAsia="fa-IR" w:bidi="fa-IR"/>
    </w:rPr>
  </w:style>
  <w:style w:type="paragraph" w:customStyle="1" w:styleId="Standard">
    <w:name w:val="Standard"/>
    <w:rsid w:val="00201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table" w:styleId="Cuadrculamedia3-nfasis3">
    <w:name w:val="Medium Grid 3 Accent 3"/>
    <w:basedOn w:val="Tablanormal"/>
    <w:uiPriority w:val="69"/>
    <w:rsid w:val="002016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Contenidodelatabla">
    <w:name w:val="Contenido de la tabla"/>
    <w:basedOn w:val="Normal"/>
    <w:rsid w:val="006B73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554FE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54FE9"/>
    <w:rPr>
      <w:rFonts w:ascii="Calibri" w:eastAsia="Calibri" w:hAnsi="Calibri" w:cs="Times New Roman"/>
    </w:rPr>
  </w:style>
  <w:style w:type="paragraph" w:customStyle="1" w:styleId="Style1">
    <w:name w:val="Style1"/>
    <w:basedOn w:val="Standard"/>
    <w:rsid w:val="00E54EEB"/>
    <w:pPr>
      <w:suppressAutoHyphens w:val="0"/>
      <w:autoSpaceDE w:val="0"/>
      <w:spacing w:line="288" w:lineRule="exact"/>
      <w:jc w:val="both"/>
    </w:pPr>
    <w:rPr>
      <w:rFonts w:ascii="Franklin Gothic Medium Cond" w:eastAsia="Times New Roman" w:hAnsi="Franklin Gothic Medium Cond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54EEB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semiHidden/>
    <w:rsid w:val="00E54EEB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54EEB"/>
    <w:rPr>
      <w:rFonts w:ascii="Arial" w:eastAsia="Times New Roman" w:hAnsi="Arial" w:cs="Arial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E54EEB"/>
    <w:pPr>
      <w:spacing w:after="0" w:line="240" w:lineRule="auto"/>
      <w:ind w:firstLine="709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54EEB"/>
    <w:rPr>
      <w:rFonts w:ascii="Arial" w:eastAsia="Times New Roman" w:hAnsi="Arial" w:cs="Arial"/>
      <w:b/>
      <w:bCs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E54EEB"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eastAsia="es-ES"/>
    </w:rPr>
  </w:style>
  <w:style w:type="paragraph" w:styleId="Lista">
    <w:name w:val="List"/>
    <w:basedOn w:val="Textoindependiente"/>
    <w:rsid w:val="00E54EEB"/>
    <w:pPr>
      <w:spacing w:line="100" w:lineRule="atLeast"/>
    </w:pPr>
    <w:rPr>
      <w:rFonts w:ascii="Times New Roman" w:hAnsi="Times New Roman" w:cs="Times New Roman"/>
      <w:b w:val="0"/>
      <w:bCs w:val="0"/>
      <w:kern w:val="1"/>
      <w:szCs w:val="24"/>
    </w:rPr>
  </w:style>
  <w:style w:type="paragraph" w:customStyle="1" w:styleId="Etiqueta">
    <w:name w:val="Etiqueta"/>
    <w:basedOn w:val="Normal"/>
    <w:rsid w:val="00E54EEB"/>
    <w:pPr>
      <w:suppressLineNumbers/>
      <w:suppressAutoHyphens/>
      <w:spacing w:before="120" w:after="120"/>
    </w:pPr>
    <w:rPr>
      <w:rFonts w:eastAsia="Arial Unicode MS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E54EEB"/>
    <w:pPr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Prrafodelista1">
    <w:name w:val="Párrafo de lista1"/>
    <w:basedOn w:val="Normal"/>
    <w:rsid w:val="00E54EEB"/>
    <w:pPr>
      <w:suppressAutoHyphens/>
      <w:ind w:left="720"/>
    </w:pPr>
    <w:rPr>
      <w:rFonts w:eastAsia="Arial Unicode MS"/>
      <w:kern w:val="1"/>
      <w:lang w:eastAsia="ar-SA"/>
    </w:rPr>
  </w:style>
  <w:style w:type="paragraph" w:customStyle="1" w:styleId="Textonotaalfinal1">
    <w:name w:val="Texto nota al final1"/>
    <w:basedOn w:val="Normal"/>
    <w:rsid w:val="00E54EEB"/>
    <w:pPr>
      <w:suppressAutoHyphens/>
      <w:spacing w:after="0" w:line="100" w:lineRule="atLeast"/>
    </w:pPr>
    <w:rPr>
      <w:rFonts w:eastAsia="Arial Unicode MS"/>
      <w:kern w:val="1"/>
      <w:sz w:val="20"/>
      <w:szCs w:val="20"/>
      <w:lang w:eastAsia="ar-SA"/>
    </w:rPr>
  </w:style>
  <w:style w:type="paragraph" w:customStyle="1" w:styleId="Textodeglobo1">
    <w:name w:val="Texto de globo1"/>
    <w:basedOn w:val="Normal"/>
    <w:rsid w:val="00E54EEB"/>
    <w:pPr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Textonotapie1">
    <w:name w:val="Texto nota pie1"/>
    <w:basedOn w:val="Normal"/>
    <w:rsid w:val="00E54EEB"/>
    <w:pPr>
      <w:suppressAutoHyphens/>
      <w:spacing w:after="0" w:line="100" w:lineRule="atLeast"/>
    </w:pPr>
    <w:rPr>
      <w:rFonts w:eastAsia="Arial Unicode MS"/>
      <w:kern w:val="1"/>
      <w:sz w:val="20"/>
      <w:szCs w:val="20"/>
      <w:lang w:eastAsia="ar-SA"/>
    </w:rPr>
  </w:style>
  <w:style w:type="paragraph" w:styleId="Textonotapie">
    <w:name w:val="footnote text"/>
    <w:basedOn w:val="Normal"/>
    <w:link w:val="TextonotapieCar"/>
    <w:semiHidden/>
    <w:rsid w:val="00E54EEB"/>
    <w:pPr>
      <w:suppressLineNumbers/>
      <w:suppressAutoHyphens/>
      <w:ind w:left="283" w:hanging="283"/>
    </w:pPr>
    <w:rPr>
      <w:rFonts w:eastAsia="Arial Unicode MS"/>
      <w:kern w:val="1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E54EEB"/>
    <w:rPr>
      <w:rFonts w:ascii="Calibri" w:eastAsia="Arial Unicode MS" w:hAnsi="Calibri" w:cs="Times New Roman"/>
      <w:kern w:val="1"/>
      <w:sz w:val="20"/>
      <w:szCs w:val="20"/>
      <w:lang w:eastAsia="ar-SA"/>
    </w:rPr>
  </w:style>
  <w:style w:type="character" w:customStyle="1" w:styleId="Caracteresdenotaalpie">
    <w:name w:val="Caracteres de nota al pie"/>
    <w:rsid w:val="00E54EEB"/>
  </w:style>
  <w:style w:type="paragraph" w:customStyle="1" w:styleId="Textoindependiente22">
    <w:name w:val="Texto independiente 22"/>
    <w:basedOn w:val="Normal"/>
    <w:rsid w:val="00E54EEB"/>
    <w:pPr>
      <w:tabs>
        <w:tab w:val="left" w:pos="1440"/>
        <w:tab w:val="left" w:pos="2148"/>
        <w:tab w:val="left" w:pos="2856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</w:tabs>
      <w:suppressAutoHyphens/>
      <w:spacing w:after="0" w:line="240" w:lineRule="auto"/>
      <w:ind w:left="425"/>
      <w:jc w:val="both"/>
    </w:pPr>
    <w:rPr>
      <w:rFonts w:ascii="Verdana" w:eastAsia="Times New Roman" w:hAnsi="Verdana"/>
      <w:color w:val="000000"/>
      <w:kern w:val="1"/>
      <w:sz w:val="24"/>
      <w:szCs w:val="24"/>
      <w:lang w:eastAsia="ar-SA"/>
    </w:rPr>
  </w:style>
  <w:style w:type="paragraph" w:customStyle="1" w:styleId="Encabezadodelatabla">
    <w:name w:val="Encabezado de la tabla"/>
    <w:basedOn w:val="Normal"/>
    <w:rsid w:val="00E54EEB"/>
    <w:pPr>
      <w:widowControl w:val="0"/>
      <w:suppressLineNumbers/>
      <w:suppressAutoHyphens/>
      <w:spacing w:after="0" w:line="240" w:lineRule="auto"/>
      <w:ind w:left="425"/>
      <w:jc w:val="center"/>
    </w:pPr>
    <w:rPr>
      <w:rFonts w:ascii="Times New Roman" w:eastAsia="Times New Roman" w:hAnsi="Times New Roman"/>
      <w:b/>
      <w:bCs/>
      <w:kern w:val="1"/>
      <w:sz w:val="20"/>
      <w:szCs w:val="24"/>
      <w:lang w:val="en-US" w:eastAsia="ar-SA"/>
    </w:rPr>
  </w:style>
  <w:style w:type="paragraph" w:styleId="Sinespaciado">
    <w:name w:val="No Spacing"/>
    <w:link w:val="SinespaciadoCar"/>
    <w:uiPriority w:val="1"/>
    <w:qFormat/>
    <w:rsid w:val="00E54EE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4EEB"/>
    <w:rPr>
      <w:rFonts w:eastAsiaTheme="minorEastAsia"/>
    </w:rPr>
  </w:style>
  <w:style w:type="paragraph" w:customStyle="1" w:styleId="Heading">
    <w:name w:val="Heading"/>
    <w:basedOn w:val="Standard"/>
    <w:next w:val="Textbody"/>
    <w:rsid w:val="00E54EE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E54EEB"/>
    <w:pPr>
      <w:spacing w:after="120"/>
    </w:pPr>
    <w:rPr>
      <w:rFonts w:eastAsia="SimSun" w:cs="Mangal"/>
      <w:lang w:eastAsia="zh-CN" w:bidi="hi-IN"/>
    </w:rPr>
  </w:style>
  <w:style w:type="paragraph" w:customStyle="1" w:styleId="Caption">
    <w:name w:val="Caption"/>
    <w:basedOn w:val="Standard"/>
    <w:rsid w:val="00E54EEB"/>
    <w:pPr>
      <w:suppressLineNumbers/>
      <w:spacing w:before="120" w:after="120"/>
    </w:pPr>
    <w:rPr>
      <w:rFonts w:eastAsia="SimSun" w:cs="Mangal"/>
      <w:i/>
      <w:iCs/>
      <w:lang w:eastAsia="zh-CN" w:bidi="hi-IN"/>
    </w:rPr>
  </w:style>
  <w:style w:type="paragraph" w:customStyle="1" w:styleId="Index">
    <w:name w:val="Index"/>
    <w:basedOn w:val="Standard"/>
    <w:rsid w:val="00E54EEB"/>
    <w:pPr>
      <w:suppressLineNumbers/>
    </w:pPr>
    <w:rPr>
      <w:rFonts w:eastAsia="SimSun" w:cs="Mangal"/>
      <w:lang w:eastAsia="zh-CN" w:bidi="hi-IN"/>
    </w:rPr>
  </w:style>
  <w:style w:type="paragraph" w:customStyle="1" w:styleId="TableContents">
    <w:name w:val="Table Contents"/>
    <w:basedOn w:val="Standard"/>
    <w:rsid w:val="00E54EEB"/>
    <w:pPr>
      <w:suppressLineNumbers/>
      <w:jc w:val="center"/>
      <w:textAlignment w:val="center"/>
    </w:pPr>
    <w:rPr>
      <w:rFonts w:eastAsia="SimSun" w:cs="Mangal"/>
      <w:lang w:eastAsia="zh-CN" w:bidi="hi-IN"/>
    </w:rPr>
  </w:style>
  <w:style w:type="paragraph" w:customStyle="1" w:styleId="TableHeading">
    <w:name w:val="Table Heading"/>
    <w:basedOn w:val="TableContents"/>
    <w:rsid w:val="00E54EEB"/>
    <w:rPr>
      <w:b/>
      <w:bCs/>
    </w:rPr>
  </w:style>
  <w:style w:type="paragraph" w:customStyle="1" w:styleId="Header">
    <w:name w:val="Header"/>
    <w:basedOn w:val="Standard"/>
    <w:rsid w:val="00E54EEB"/>
    <w:pPr>
      <w:suppressLineNumbers/>
      <w:tabs>
        <w:tab w:val="center" w:pos="3969"/>
        <w:tab w:val="right" w:pos="7938"/>
      </w:tabs>
    </w:pPr>
    <w:rPr>
      <w:rFonts w:eastAsia="SimSun" w:cs="Mangal"/>
      <w:lang w:eastAsia="zh-CN" w:bidi="hi-IN"/>
    </w:rPr>
  </w:style>
  <w:style w:type="paragraph" w:customStyle="1" w:styleId="Framecontents">
    <w:name w:val="Frame contents"/>
    <w:basedOn w:val="Textbody"/>
    <w:rsid w:val="00E54EEB"/>
  </w:style>
  <w:style w:type="character" w:customStyle="1" w:styleId="BulletSymbols">
    <w:name w:val="Bullet Symbols"/>
    <w:rsid w:val="00E54EEB"/>
    <w:rPr>
      <w:rFonts w:ascii="OpenSymbol" w:eastAsia="OpenSymbol" w:hAnsi="OpenSymbol" w:cs="OpenSymbol"/>
      <w:sz w:val="16"/>
      <w:szCs w:val="16"/>
      <w:shd w:val="clear" w:color="auto" w:fill="auto"/>
    </w:rPr>
  </w:style>
  <w:style w:type="paragraph" w:styleId="Epgrafe">
    <w:name w:val="caption"/>
    <w:basedOn w:val="Normal"/>
    <w:next w:val="Normal"/>
    <w:qFormat/>
    <w:rsid w:val="00E54EEB"/>
    <w:pPr>
      <w:jc w:val="right"/>
    </w:pPr>
    <w:rPr>
      <w:b/>
      <w:sz w:val="16"/>
      <w:szCs w:val="16"/>
    </w:rPr>
  </w:style>
  <w:style w:type="character" w:customStyle="1" w:styleId="Vietas">
    <w:name w:val="Viñetas"/>
    <w:rsid w:val="00E54EEB"/>
    <w:rPr>
      <w:rFonts w:ascii="OpenSymbol" w:eastAsia="OpenSymbol" w:hAnsi="OpenSymbol" w:cs="OpenSymbol"/>
      <w:sz w:val="16"/>
      <w:szCs w:val="16"/>
      <w:shd w:val="clear" w:color="auto" w:fill="auto"/>
    </w:rPr>
  </w:style>
  <w:style w:type="character" w:customStyle="1" w:styleId="Smbolosdenumeracin">
    <w:name w:val="Símbolos de numeración"/>
    <w:rsid w:val="00E54EEB"/>
  </w:style>
  <w:style w:type="paragraph" w:customStyle="1" w:styleId="Encabezado1">
    <w:name w:val="Encabezado1"/>
    <w:basedOn w:val="Normal"/>
    <w:next w:val="Textoindependiente"/>
    <w:rsid w:val="00E54EE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Contenidodelmarco">
    <w:name w:val="Contenido del marco"/>
    <w:basedOn w:val="Textoindependiente"/>
    <w:rsid w:val="00E54EEB"/>
    <w:pPr>
      <w:widowControl w:val="0"/>
      <w:spacing w:after="120"/>
      <w:jc w:val="left"/>
    </w:pPr>
    <w:rPr>
      <w:rFonts w:ascii="Times New Roman" w:eastAsia="SimSun" w:hAnsi="Times New Roman" w:cs="Mangal"/>
      <w:b w:val="0"/>
      <w:bCs w:val="0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8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6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9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7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76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2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67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788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7339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5678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7434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7007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9275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677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1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6731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8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3C36-2C6A-498D-955F-C63BFB92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2017-06-26T08:21:00Z</cp:lastPrinted>
  <dcterms:created xsi:type="dcterms:W3CDTF">2017-11-15T13:32:00Z</dcterms:created>
  <dcterms:modified xsi:type="dcterms:W3CDTF">2018-05-07T12:27:00Z</dcterms:modified>
</cp:coreProperties>
</file>