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8B" w:rsidRPr="00497EC9" w:rsidRDefault="00B562E2" w:rsidP="002C548B">
      <w:pPr>
        <w:autoSpaceDE w:val="0"/>
        <w:rPr>
          <w:rFonts w:eastAsia="Arial" w:cs="Arial"/>
          <w:lang w:val="de-DE"/>
        </w:rPr>
      </w:pPr>
      <w:hyperlink w:anchor="ANEXO_43_INDICE" w:history="1">
        <w:r w:rsidR="002C548B" w:rsidRPr="00E30685">
          <w:rPr>
            <w:rStyle w:val="Hipervnculo"/>
            <w:rFonts w:eastAsia="Arial"/>
            <w:lang w:val="de-DE"/>
          </w:rPr>
          <w:t>Anexo  4.3.7.</w:t>
        </w:r>
      </w:hyperlink>
      <w:r w:rsidR="002C548B" w:rsidRPr="00F84450">
        <w:rPr>
          <w:rFonts w:eastAsia="Arial" w:cs="Arial"/>
          <w:b/>
          <w:lang w:val="de-DE"/>
        </w:rPr>
        <w:t xml:space="preserve"> </w:t>
      </w:r>
      <w:r w:rsidR="002C548B" w:rsidRPr="00497EC9">
        <w:rPr>
          <w:rFonts w:eastAsia="Arial" w:cs="Arial"/>
          <w:lang w:val="de-DE"/>
        </w:rPr>
        <w:t>Memoria justificativa de los Programas en Pro de la Igualdad de Género.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  <w:b/>
          <w:bCs/>
        </w:rPr>
        <w:t>A) MUNICIPIO: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  <w:b/>
          <w:bCs/>
        </w:rPr>
        <w:t xml:space="preserve">B) DATOS DEL PROGRAMA: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Nombre del programa: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Nº de resolución: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 xml:space="preserve">Año: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Cantidad concedida: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Nombre responsable del programa: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Teléfono de contacto: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 xml:space="preserve">E-mail: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  <w:b/>
          <w:bCs/>
        </w:rPr>
        <w:t>C) FINALIDAD DEL PROGRAMA: Grado de cumplimiento del objetivo</w:t>
      </w:r>
      <w:r w:rsidRPr="00E448E6">
        <w:rPr>
          <w:rFonts w:eastAsia="Arial" w:cs="Arial"/>
        </w:rPr>
        <w:t xml:space="preserve"> (%)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  <w:b/>
          <w:bCs/>
        </w:rPr>
        <w:t xml:space="preserve">D) ACCIÓN O ACCIONES DEL PROGRAMA REALIZADAS, ADECUADAS A LA AYUDA CONCEDIDA: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  <w:b/>
          <w:bCs/>
        </w:rPr>
        <w:t xml:space="preserve">1.- ACCIÓN: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Fecha: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 xml:space="preserve">Lugar: 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>Hora y duración:</w:t>
      </w:r>
    </w:p>
    <w:p w:rsidR="002C548B" w:rsidRPr="00E448E6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 xml:space="preserve">Nº de personas beneficiarias por género-edad: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4"/>
        <w:gridCol w:w="844"/>
        <w:gridCol w:w="1075"/>
        <w:gridCol w:w="1137"/>
        <w:gridCol w:w="1137"/>
        <w:gridCol w:w="1137"/>
        <w:gridCol w:w="1137"/>
        <w:gridCol w:w="956"/>
      </w:tblGrid>
      <w:tr w:rsidR="002C548B" w:rsidRPr="00E448E6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Edad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 xml:space="preserve">&lt;6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 xml:space="preserve">6 -11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 xml:space="preserve">12-18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>18-25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>25-35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>35-55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  <w:r w:rsidRPr="00E448E6">
              <w:rPr>
                <w:rFonts w:eastAsia="Arial" w:cs="Arial"/>
              </w:rPr>
              <w:t xml:space="preserve">55&gt; años </w:t>
            </w:r>
          </w:p>
        </w:tc>
      </w:tr>
      <w:tr w:rsidR="002C548B" w:rsidRPr="00E448E6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Mujer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E448E6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Hombre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E448E6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</w:tbl>
    <w:p w:rsidR="002C548B" w:rsidRDefault="002C548B" w:rsidP="002C548B">
      <w:pPr>
        <w:autoSpaceDE w:val="0"/>
        <w:rPr>
          <w:rFonts w:eastAsia="Arial" w:cs="Arial"/>
        </w:rPr>
      </w:pPr>
    </w:p>
    <w:p w:rsidR="002C548B" w:rsidRDefault="002C548B" w:rsidP="002C548B">
      <w:pPr>
        <w:autoSpaceDE w:val="0"/>
        <w:rPr>
          <w:rFonts w:eastAsia="Arial" w:cs="Arial"/>
        </w:rPr>
      </w:pPr>
      <w:r w:rsidRPr="00E448E6">
        <w:rPr>
          <w:rFonts w:eastAsia="Arial" w:cs="Arial"/>
        </w:rPr>
        <w:t xml:space="preserve">Grado de cumplimiento de la actividad (%): </w:t>
      </w:r>
    </w:p>
    <w:p w:rsidR="003641CD" w:rsidRPr="00E448E6" w:rsidRDefault="003641CD" w:rsidP="002C548B">
      <w:pPr>
        <w:autoSpaceDE w:val="0"/>
        <w:rPr>
          <w:rFonts w:eastAsia="Arial" w:cs="Arial"/>
        </w:rPr>
      </w:pP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  <w:b/>
          <w:bCs/>
        </w:rPr>
        <w:t xml:space="preserve">2.- ACCIÓN: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Fecha: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Lugar: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lastRenderedPageBreak/>
        <w:t>Hora y duración: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Nº de personas beneficiarias por género-edad: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4"/>
        <w:gridCol w:w="844"/>
        <w:gridCol w:w="1075"/>
        <w:gridCol w:w="1137"/>
        <w:gridCol w:w="1137"/>
        <w:gridCol w:w="1137"/>
        <w:gridCol w:w="1137"/>
        <w:gridCol w:w="956"/>
      </w:tblGrid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Edad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&lt;6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6 -11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12-18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18-25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25-35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35-55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55&gt; años </w:t>
            </w:r>
          </w:p>
        </w:tc>
      </w:tr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Mujer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Hombre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</w:tbl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Grado de cumplimiento de la actividad (%): </w:t>
      </w:r>
    </w:p>
    <w:p w:rsidR="002C548B" w:rsidRDefault="002C548B" w:rsidP="002C548B">
      <w:pPr>
        <w:autoSpaceDE w:val="0"/>
        <w:rPr>
          <w:rFonts w:eastAsia="Arial" w:cs="Arial"/>
          <w:b/>
          <w:bCs/>
        </w:rPr>
      </w:pP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  <w:b/>
          <w:bCs/>
        </w:rPr>
        <w:t xml:space="preserve">3.- ACCIÓN: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Fecha: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Lugar: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Hora y duración: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Nº de personas beneficiarias por género-edad: 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4"/>
        <w:gridCol w:w="844"/>
        <w:gridCol w:w="1075"/>
        <w:gridCol w:w="1137"/>
        <w:gridCol w:w="1137"/>
        <w:gridCol w:w="1137"/>
        <w:gridCol w:w="1137"/>
        <w:gridCol w:w="956"/>
      </w:tblGrid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Edad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&lt;6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6 -11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12-18 años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18-25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25-35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35-55 años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 xml:space="preserve">55&gt; años </w:t>
            </w:r>
          </w:p>
        </w:tc>
      </w:tr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Mujer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C654BE" w:rsidTr="003B73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Hombre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</w:tbl>
    <w:p w:rsidR="002C548B" w:rsidRPr="00C654BE" w:rsidRDefault="002C548B" w:rsidP="002C548B">
      <w:pPr>
        <w:autoSpaceDE w:val="0"/>
        <w:rPr>
          <w:rFonts w:eastAsia="Arial" w:cs="Arial"/>
        </w:rPr>
      </w:pP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Grado de cumplimiento de la actividad (%):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  <w:b/>
          <w:bCs/>
        </w:rPr>
        <w:t>E) RECURSOS PROPIOS DEDICADOS A LA IMPLEMENTACIÓN DE LA ACCION O ACCIONES: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1.-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2.-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3.-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  <w:b/>
          <w:bCs/>
        </w:rPr>
        <w:t xml:space="preserve">F) FOTOS Y PUBLICIDAD UTILIZADA PARA CADA ACCIÓN.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1.-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2.-</w:t>
      </w:r>
    </w:p>
    <w:p w:rsidR="003641CD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3.-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  <w:b/>
          <w:bCs/>
        </w:rPr>
        <w:lastRenderedPageBreak/>
        <w:t>G) GASTOS REALIZADOS DE LA ACCIÓN O ACCIONES DEL PROGRAMA CONCEDIDO: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Tipo de gastos: personal, material, prestación de servicios.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5144"/>
        <w:gridCol w:w="2980"/>
      </w:tblGrid>
      <w:tr w:rsidR="002C548B" w:rsidRPr="00C654BE" w:rsidTr="003B735A">
        <w:trPr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 xml:space="preserve">Tipo de gasto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 xml:space="preserve">Cuantía </w:t>
            </w:r>
          </w:p>
        </w:tc>
      </w:tr>
      <w:tr w:rsidR="002C548B" w:rsidRPr="00C654BE" w:rsidTr="003B735A">
        <w:trPr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1.-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C654BE" w:rsidTr="003B735A">
        <w:trPr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2.-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C654BE" w:rsidTr="003B735A">
        <w:trPr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  <w:r w:rsidRPr="00C654BE">
              <w:rPr>
                <w:rFonts w:eastAsia="Arial" w:cs="Arial"/>
              </w:rPr>
              <w:t>3.-</w:t>
            </w: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</w:tr>
      <w:tr w:rsidR="002C548B" w:rsidRPr="00C654BE" w:rsidTr="003B735A">
        <w:trPr>
          <w:tblCellSpacing w:w="0" w:type="dxa"/>
        </w:trPr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</w:rPr>
            </w:pPr>
          </w:p>
        </w:tc>
        <w:tc>
          <w:tcPr>
            <w:tcW w:w="2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  <w:r w:rsidRPr="00C654BE">
              <w:rPr>
                <w:rFonts w:eastAsia="Arial" w:cs="Arial"/>
                <w:b/>
              </w:rPr>
              <w:t>Total del programa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2D69B" w:themeFill="accent3" w:themeFillTint="99"/>
            <w:hideMark/>
          </w:tcPr>
          <w:p w:rsidR="002C548B" w:rsidRPr="00C654BE" w:rsidRDefault="002C548B" w:rsidP="003B735A">
            <w:pPr>
              <w:autoSpaceDE w:val="0"/>
              <w:rPr>
                <w:rFonts w:eastAsia="Arial" w:cs="Arial"/>
                <w:b/>
              </w:rPr>
            </w:pPr>
          </w:p>
        </w:tc>
      </w:tr>
    </w:tbl>
    <w:p w:rsidR="002C548B" w:rsidRDefault="002C548B" w:rsidP="002C548B">
      <w:pPr>
        <w:autoSpaceDE w:val="0"/>
        <w:rPr>
          <w:rFonts w:eastAsia="Arial" w:cs="Arial"/>
        </w:rPr>
      </w:pPr>
    </w:p>
    <w:p w:rsidR="003641CD" w:rsidRPr="00C654BE" w:rsidRDefault="003641CD" w:rsidP="002C548B">
      <w:pPr>
        <w:autoSpaceDE w:val="0"/>
        <w:rPr>
          <w:rFonts w:eastAsia="Arial" w:cs="Arial"/>
        </w:rPr>
      </w:pP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 xml:space="preserve">SELLO Y FIRMA 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  <w:r w:rsidRPr="00C654BE">
        <w:rPr>
          <w:rFonts w:eastAsia="Arial" w:cs="Arial"/>
        </w:rPr>
        <w:t>ALCALDESA/ALCALDE</w:t>
      </w:r>
    </w:p>
    <w:p w:rsidR="002C548B" w:rsidRPr="00C654BE" w:rsidRDefault="002C548B" w:rsidP="002C548B">
      <w:pPr>
        <w:autoSpaceDE w:val="0"/>
        <w:rPr>
          <w:rFonts w:eastAsia="Arial" w:cs="Arial"/>
        </w:rPr>
      </w:pPr>
    </w:p>
    <w:p w:rsidR="002C548B" w:rsidRDefault="002C548B" w:rsidP="002C548B">
      <w:pPr>
        <w:autoSpaceDE w:val="0"/>
        <w:rPr>
          <w:rFonts w:eastAsia="Arial" w:cs="Arial"/>
        </w:rPr>
      </w:pPr>
    </w:p>
    <w:p w:rsidR="00792CB9" w:rsidRPr="00006A75" w:rsidRDefault="00792CB9" w:rsidP="00006A75"/>
    <w:sectPr w:rsidR="00792CB9" w:rsidRPr="00006A75" w:rsidSect="00C657AB">
      <w:footerReference w:type="default" r:id="rId8"/>
      <w:pgSz w:w="11906" w:h="16838"/>
      <w:pgMar w:top="2383" w:right="1701" w:bottom="851" w:left="1418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55" w:rsidRDefault="00326555" w:rsidP="005D231D">
      <w:pPr>
        <w:spacing w:after="0" w:line="240" w:lineRule="auto"/>
      </w:pPr>
      <w:r>
        <w:separator/>
      </w:r>
    </w:p>
  </w:endnote>
  <w:endnote w:type="continuationSeparator" w:id="1">
    <w:p w:rsidR="00326555" w:rsidRDefault="00326555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4EEB" w:rsidRPr="005D231D" w:rsidRDefault="00B562E2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E54EEB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3641CD">
          <w:rPr>
            <w:noProof/>
            <w:sz w:val="18"/>
            <w:szCs w:val="18"/>
          </w:rPr>
          <w:t>3</w:t>
        </w:r>
        <w:r w:rsidRPr="005D231D">
          <w:rPr>
            <w:sz w:val="18"/>
            <w:szCs w:val="18"/>
          </w:rPr>
          <w:fldChar w:fldCharType="end"/>
        </w:r>
      </w:p>
    </w:sdtContent>
  </w:sdt>
  <w:p w:rsidR="00E54EEB" w:rsidRDefault="00E54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55" w:rsidRDefault="00326555" w:rsidP="005D231D">
      <w:pPr>
        <w:spacing w:after="0" w:line="240" w:lineRule="auto"/>
      </w:pPr>
      <w:r>
        <w:separator/>
      </w:r>
    </w:p>
  </w:footnote>
  <w:footnote w:type="continuationSeparator" w:id="1">
    <w:p w:rsidR="00326555" w:rsidRDefault="00326555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55_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E91A62"/>
    <w:multiLevelType w:val="hybridMultilevel"/>
    <w:tmpl w:val="AC8C0A16"/>
    <w:lvl w:ilvl="0" w:tplc="B4DCC9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76279"/>
    <w:multiLevelType w:val="hybridMultilevel"/>
    <w:tmpl w:val="F8906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4523A1"/>
    <w:multiLevelType w:val="hybridMultilevel"/>
    <w:tmpl w:val="28943D1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F28D8"/>
    <w:multiLevelType w:val="hybridMultilevel"/>
    <w:tmpl w:val="55BA3D76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F2AED"/>
    <w:multiLevelType w:val="hybridMultilevel"/>
    <w:tmpl w:val="FAE275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B70396"/>
    <w:multiLevelType w:val="hybridMultilevel"/>
    <w:tmpl w:val="99C0E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52B7F"/>
    <w:multiLevelType w:val="hybridMultilevel"/>
    <w:tmpl w:val="455E7C40"/>
    <w:lvl w:ilvl="0" w:tplc="AA24D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4034E"/>
    <w:multiLevelType w:val="hybridMultilevel"/>
    <w:tmpl w:val="B06801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C41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F8D9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86370"/>
    <w:multiLevelType w:val="hybridMultilevel"/>
    <w:tmpl w:val="31782C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10A4"/>
    <w:multiLevelType w:val="hybridMultilevel"/>
    <w:tmpl w:val="41A60D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D58C2"/>
    <w:multiLevelType w:val="hybridMultilevel"/>
    <w:tmpl w:val="555E4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42485"/>
    <w:multiLevelType w:val="hybridMultilevel"/>
    <w:tmpl w:val="9E92EF48"/>
    <w:lvl w:ilvl="0" w:tplc="5128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45699"/>
    <w:multiLevelType w:val="hybridMultilevel"/>
    <w:tmpl w:val="6D6A1E58"/>
    <w:lvl w:ilvl="0" w:tplc="A5BEE3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8B43519"/>
    <w:multiLevelType w:val="hybridMultilevel"/>
    <w:tmpl w:val="E320C8A8"/>
    <w:lvl w:ilvl="0" w:tplc="A5BEE3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8"/>
  </w:num>
  <w:num w:numId="14">
    <w:abstractNumId w:val="8"/>
  </w:num>
  <w:num w:numId="1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D231D"/>
    <w:rsid w:val="00006A75"/>
    <w:rsid w:val="00006F96"/>
    <w:rsid w:val="0002645C"/>
    <w:rsid w:val="000329EA"/>
    <w:rsid w:val="000445B9"/>
    <w:rsid w:val="000546A3"/>
    <w:rsid w:val="000972AE"/>
    <w:rsid w:val="000B44BF"/>
    <w:rsid w:val="000D5DDB"/>
    <w:rsid w:val="000E4322"/>
    <w:rsid w:val="000F25E9"/>
    <w:rsid w:val="001276CC"/>
    <w:rsid w:val="00132065"/>
    <w:rsid w:val="00133A03"/>
    <w:rsid w:val="00150603"/>
    <w:rsid w:val="00162AF0"/>
    <w:rsid w:val="00164440"/>
    <w:rsid w:val="001729A7"/>
    <w:rsid w:val="00180778"/>
    <w:rsid w:val="00181EB5"/>
    <w:rsid w:val="00185280"/>
    <w:rsid w:val="001B468F"/>
    <w:rsid w:val="001C056A"/>
    <w:rsid w:val="001C18D0"/>
    <w:rsid w:val="0020162D"/>
    <w:rsid w:val="00205540"/>
    <w:rsid w:val="0021014F"/>
    <w:rsid w:val="00226621"/>
    <w:rsid w:val="00267A50"/>
    <w:rsid w:val="0028603B"/>
    <w:rsid w:val="0028708C"/>
    <w:rsid w:val="002B3EB8"/>
    <w:rsid w:val="002C0304"/>
    <w:rsid w:val="002C548B"/>
    <w:rsid w:val="002F3CC6"/>
    <w:rsid w:val="00321095"/>
    <w:rsid w:val="00326555"/>
    <w:rsid w:val="003641CD"/>
    <w:rsid w:val="00365F33"/>
    <w:rsid w:val="003A1A16"/>
    <w:rsid w:val="003B3D32"/>
    <w:rsid w:val="003B6489"/>
    <w:rsid w:val="003C735F"/>
    <w:rsid w:val="003D3D1F"/>
    <w:rsid w:val="003F3EC0"/>
    <w:rsid w:val="00421651"/>
    <w:rsid w:val="004224A9"/>
    <w:rsid w:val="00430D14"/>
    <w:rsid w:val="00440210"/>
    <w:rsid w:val="00454774"/>
    <w:rsid w:val="00467168"/>
    <w:rsid w:val="0047491E"/>
    <w:rsid w:val="004A7C40"/>
    <w:rsid w:val="004C6F3F"/>
    <w:rsid w:val="004C7ABE"/>
    <w:rsid w:val="004F29C4"/>
    <w:rsid w:val="0050636D"/>
    <w:rsid w:val="00544DB3"/>
    <w:rsid w:val="005500E9"/>
    <w:rsid w:val="00554FE9"/>
    <w:rsid w:val="005827C2"/>
    <w:rsid w:val="00582B95"/>
    <w:rsid w:val="00585192"/>
    <w:rsid w:val="005956FA"/>
    <w:rsid w:val="0059605D"/>
    <w:rsid w:val="005A10D0"/>
    <w:rsid w:val="005A6648"/>
    <w:rsid w:val="005A709E"/>
    <w:rsid w:val="005D231D"/>
    <w:rsid w:val="005D6183"/>
    <w:rsid w:val="005E07BF"/>
    <w:rsid w:val="005E1D63"/>
    <w:rsid w:val="005E3C1F"/>
    <w:rsid w:val="005F25A6"/>
    <w:rsid w:val="005F47E5"/>
    <w:rsid w:val="00627888"/>
    <w:rsid w:val="00637041"/>
    <w:rsid w:val="00647B9E"/>
    <w:rsid w:val="00650A3C"/>
    <w:rsid w:val="00673894"/>
    <w:rsid w:val="00692A83"/>
    <w:rsid w:val="00695134"/>
    <w:rsid w:val="006A1033"/>
    <w:rsid w:val="006B0C3A"/>
    <w:rsid w:val="006B0EA6"/>
    <w:rsid w:val="006B672A"/>
    <w:rsid w:val="006B7386"/>
    <w:rsid w:val="006F341A"/>
    <w:rsid w:val="0070207C"/>
    <w:rsid w:val="0071064A"/>
    <w:rsid w:val="007147EA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62491"/>
    <w:rsid w:val="008809F9"/>
    <w:rsid w:val="0088180A"/>
    <w:rsid w:val="0088792E"/>
    <w:rsid w:val="008A5A91"/>
    <w:rsid w:val="008B438B"/>
    <w:rsid w:val="008C2911"/>
    <w:rsid w:val="008D08DC"/>
    <w:rsid w:val="008F5ABF"/>
    <w:rsid w:val="00914709"/>
    <w:rsid w:val="009528F9"/>
    <w:rsid w:val="00984335"/>
    <w:rsid w:val="009A4CAF"/>
    <w:rsid w:val="009B082F"/>
    <w:rsid w:val="009B749C"/>
    <w:rsid w:val="009D5891"/>
    <w:rsid w:val="009E4CB2"/>
    <w:rsid w:val="009F04B2"/>
    <w:rsid w:val="00A06A77"/>
    <w:rsid w:val="00A0747A"/>
    <w:rsid w:val="00A16DAA"/>
    <w:rsid w:val="00A333ED"/>
    <w:rsid w:val="00A55B16"/>
    <w:rsid w:val="00A76F23"/>
    <w:rsid w:val="00A85998"/>
    <w:rsid w:val="00AB3E96"/>
    <w:rsid w:val="00AC62AA"/>
    <w:rsid w:val="00B562E2"/>
    <w:rsid w:val="00B5705C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73E31"/>
    <w:rsid w:val="00C94484"/>
    <w:rsid w:val="00CA54B9"/>
    <w:rsid w:val="00CB55BC"/>
    <w:rsid w:val="00CC12DD"/>
    <w:rsid w:val="00CC7717"/>
    <w:rsid w:val="00CF11AE"/>
    <w:rsid w:val="00D00403"/>
    <w:rsid w:val="00D63327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1F5F"/>
    <w:rsid w:val="00E04C8D"/>
    <w:rsid w:val="00E26371"/>
    <w:rsid w:val="00E30E66"/>
    <w:rsid w:val="00E31AE4"/>
    <w:rsid w:val="00E35BCA"/>
    <w:rsid w:val="00E54EEB"/>
    <w:rsid w:val="00E66597"/>
    <w:rsid w:val="00E708CE"/>
    <w:rsid w:val="00E86F9B"/>
    <w:rsid w:val="00E94E5C"/>
    <w:rsid w:val="00EA5BC8"/>
    <w:rsid w:val="00EB1734"/>
    <w:rsid w:val="00EC2CF4"/>
    <w:rsid w:val="00EC5421"/>
    <w:rsid w:val="00EE5DC0"/>
    <w:rsid w:val="00F1602E"/>
    <w:rsid w:val="00F21C78"/>
    <w:rsid w:val="00F30AA7"/>
    <w:rsid w:val="00F420A3"/>
    <w:rsid w:val="00F444AF"/>
    <w:rsid w:val="00F51617"/>
    <w:rsid w:val="00F75D8C"/>
    <w:rsid w:val="00F84E0D"/>
    <w:rsid w:val="00FB279A"/>
    <w:rsid w:val="00FB3D1C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54EE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4EE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4EEB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E54EE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E54EEB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E54EEB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54EEB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54EEB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8175BD"/>
    <w:rPr>
      <w:b/>
      <w:bCs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4FE9"/>
    <w:rPr>
      <w:rFonts w:ascii="Calibri" w:eastAsia="Calibri" w:hAnsi="Calibri" w:cs="Times New Roman"/>
    </w:rPr>
  </w:style>
  <w:style w:type="paragraph" w:customStyle="1" w:styleId="Style1">
    <w:name w:val="Style1"/>
    <w:basedOn w:val="Standard"/>
    <w:rsid w:val="00E54EEB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54EEB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E54EE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4EEB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54EEB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4EEB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54E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paragraph" w:styleId="Lista">
    <w:name w:val="List"/>
    <w:basedOn w:val="Textoindependiente"/>
    <w:rsid w:val="00E54EEB"/>
    <w:pPr>
      <w:spacing w:line="100" w:lineRule="atLeast"/>
    </w:pPr>
    <w:rPr>
      <w:rFonts w:ascii="Times New Roman" w:hAnsi="Times New Roman" w:cs="Times New Roman"/>
      <w:b w:val="0"/>
      <w:bCs w:val="0"/>
      <w:kern w:val="1"/>
      <w:szCs w:val="24"/>
    </w:rPr>
  </w:style>
  <w:style w:type="paragraph" w:customStyle="1" w:styleId="Etiqueta">
    <w:name w:val="Etiqueta"/>
    <w:basedOn w:val="Normal"/>
    <w:rsid w:val="00E54EEB"/>
    <w:pPr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54EEB"/>
    <w:pPr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Prrafodelista1">
    <w:name w:val="Párrafo de lista1"/>
    <w:basedOn w:val="Normal"/>
    <w:rsid w:val="00E54EEB"/>
    <w:pPr>
      <w:suppressAutoHyphens/>
      <w:ind w:left="720"/>
    </w:pPr>
    <w:rPr>
      <w:rFonts w:eastAsia="Arial Unicode MS"/>
      <w:kern w:val="1"/>
      <w:lang w:eastAsia="ar-SA"/>
    </w:rPr>
  </w:style>
  <w:style w:type="paragraph" w:customStyle="1" w:styleId="Textonotaalfinal1">
    <w:name w:val="Texto nota al final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E54EE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semiHidden/>
    <w:rsid w:val="00E54EEB"/>
    <w:pPr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E54EEB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E54EEB"/>
  </w:style>
  <w:style w:type="paragraph" w:customStyle="1" w:styleId="Textoindependiente22">
    <w:name w:val="Texto independiente 22"/>
    <w:basedOn w:val="Normal"/>
    <w:rsid w:val="00E54EEB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E54EEB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E54EE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EEB"/>
    <w:rPr>
      <w:rFonts w:eastAsiaTheme="minorEastAsia"/>
    </w:rPr>
  </w:style>
  <w:style w:type="paragraph" w:customStyle="1" w:styleId="Heading">
    <w:name w:val="Heading"/>
    <w:basedOn w:val="Standard"/>
    <w:next w:val="Textbody"/>
    <w:rsid w:val="00E54E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54EEB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E54EEB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E54EEB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E54EEB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E54EEB"/>
    <w:rPr>
      <w:b/>
      <w:bCs/>
    </w:rPr>
  </w:style>
  <w:style w:type="paragraph" w:customStyle="1" w:styleId="Header">
    <w:name w:val="Header"/>
    <w:basedOn w:val="Standard"/>
    <w:rsid w:val="00E54EEB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E54EEB"/>
  </w:style>
  <w:style w:type="character" w:customStyle="1" w:styleId="BulletSymbols">
    <w:name w:val="Bullet Symbol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paragraph" w:styleId="Epgrafe">
    <w:name w:val="caption"/>
    <w:basedOn w:val="Normal"/>
    <w:next w:val="Normal"/>
    <w:qFormat/>
    <w:rsid w:val="00E54EEB"/>
    <w:pPr>
      <w:jc w:val="right"/>
    </w:pPr>
    <w:rPr>
      <w:b/>
      <w:sz w:val="16"/>
      <w:szCs w:val="16"/>
    </w:rPr>
  </w:style>
  <w:style w:type="character" w:customStyle="1" w:styleId="Vietas">
    <w:name w:val="Viñeta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E54EEB"/>
  </w:style>
  <w:style w:type="paragraph" w:customStyle="1" w:styleId="Encabezado1">
    <w:name w:val="Encabezado1"/>
    <w:basedOn w:val="Normal"/>
    <w:next w:val="Textoindependiente"/>
    <w:rsid w:val="00E54E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E54EEB"/>
    <w:pPr>
      <w:widowControl w:val="0"/>
      <w:spacing w:after="120"/>
      <w:jc w:val="left"/>
    </w:pPr>
    <w:rPr>
      <w:rFonts w:ascii="Times New Roman" w:eastAsia="SimSun" w:hAnsi="Times New Roman" w:cs="Mangal"/>
      <w:b w:val="0"/>
      <w:bCs w:val="0"/>
      <w:kern w:val="1"/>
      <w:szCs w:val="24"/>
      <w:lang w:eastAsia="hi-IN" w:bidi="hi-IN"/>
    </w:rPr>
  </w:style>
  <w:style w:type="character" w:customStyle="1" w:styleId="sr-only">
    <w:name w:val="sr-only"/>
    <w:basedOn w:val="Fuentedeprrafopredeter"/>
    <w:rsid w:val="00B57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E782-8B77-4C6B-9C39-8CCE4579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DIPUTACIÓN DE SEVILLA</cp:lastModifiedBy>
  <cp:revision>3</cp:revision>
  <cp:lastPrinted>2017-06-26T08:21:00Z</cp:lastPrinted>
  <dcterms:created xsi:type="dcterms:W3CDTF">2017-11-21T09:15:00Z</dcterms:created>
  <dcterms:modified xsi:type="dcterms:W3CDTF">2017-11-21T09:16:00Z</dcterms:modified>
</cp:coreProperties>
</file>