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3F" w:rsidRPr="002A56B7" w:rsidRDefault="00A8773F" w:rsidP="00A8773F">
      <w:pPr>
        <w:autoSpaceDE w:val="0"/>
        <w:jc w:val="both"/>
        <w:rPr>
          <w:rFonts w:eastAsia="Arial" w:cs="Arial"/>
          <w:color w:val="00B0F0"/>
          <w:lang w:val="de-DE"/>
        </w:rPr>
      </w:pPr>
      <w:hyperlink w:anchor="ANEXO_43_INDICE" w:history="1">
        <w:r w:rsidRPr="00E30685">
          <w:rPr>
            <w:rStyle w:val="Hipervnculo"/>
            <w:rFonts w:eastAsia="Arial"/>
          </w:rPr>
          <w:t>Anexo 4.3.6.</w:t>
        </w:r>
      </w:hyperlink>
      <w:r w:rsidRPr="00F84450">
        <w:rPr>
          <w:rFonts w:eastAsia="Arial" w:cs="Arial"/>
          <w:b/>
        </w:rPr>
        <w:t xml:space="preserve"> </w:t>
      </w:r>
      <w:r w:rsidRPr="00497EC9">
        <w:rPr>
          <w:rFonts w:eastAsia="Arial" w:cs="Arial"/>
          <w:lang w:val="de-DE"/>
        </w:rPr>
        <w:t xml:space="preserve">Certificado del/a Interventor/a del Ayuntamiento para Proyectos en Pro de la Igualdad de Género. </w:t>
      </w:r>
      <w:r>
        <w:rPr>
          <w:rFonts w:eastAsia="Arial" w:cs="Arial"/>
          <w:lang w:val="de-DE"/>
        </w:rPr>
        <w:t xml:space="preserve"> </w:t>
      </w:r>
    </w:p>
    <w:p w:rsidR="00A8773F" w:rsidRPr="00497EC9" w:rsidRDefault="00A8773F" w:rsidP="00A8773F">
      <w:pPr>
        <w:autoSpaceDE w:val="0"/>
        <w:jc w:val="both"/>
        <w:rPr>
          <w:rFonts w:eastAsia="Arial" w:cs="Arial"/>
          <w:lang w:val="de-DE"/>
        </w:rPr>
      </w:pPr>
    </w:p>
    <w:p w:rsidR="00A8773F" w:rsidRPr="00E448E6" w:rsidRDefault="00A8773F" w:rsidP="00A8773F">
      <w:pPr>
        <w:autoSpaceDE w:val="0"/>
        <w:jc w:val="both"/>
        <w:rPr>
          <w:rFonts w:eastAsia="Arial" w:cs="Arial"/>
        </w:rPr>
      </w:pPr>
      <w:r w:rsidRPr="00E448E6">
        <w:rPr>
          <w:rFonts w:eastAsia="Arial" w:cs="Arial"/>
        </w:rPr>
        <w:t>Concedida por Resolución núm: _________</w:t>
      </w:r>
    </w:p>
    <w:p w:rsidR="00A8773F" w:rsidRPr="00E448E6" w:rsidRDefault="00A8773F" w:rsidP="00A8773F">
      <w:pPr>
        <w:autoSpaceDE w:val="0"/>
        <w:jc w:val="both"/>
        <w:rPr>
          <w:rFonts w:eastAsia="Arial" w:cs="Arial"/>
        </w:rPr>
      </w:pPr>
      <w:r w:rsidRPr="00E448E6">
        <w:rPr>
          <w:rFonts w:eastAsia="Arial" w:cs="Arial"/>
        </w:rPr>
        <w:t>D/Dª____________________________________________, Interven</w:t>
      </w:r>
      <w:r>
        <w:rPr>
          <w:rFonts w:eastAsia="Arial" w:cs="Arial"/>
        </w:rPr>
        <w:t>tor/a del Ayuntamiento de</w:t>
      </w:r>
      <w:r w:rsidRPr="00E448E6">
        <w:rPr>
          <w:rFonts w:eastAsia="Arial" w:cs="Arial"/>
        </w:rPr>
        <w:t>___________________________________________</w:t>
      </w:r>
      <w:r>
        <w:rPr>
          <w:rFonts w:eastAsia="Arial" w:cs="Arial"/>
        </w:rPr>
        <w:t>_______________________</w:t>
      </w:r>
    </w:p>
    <w:p w:rsidR="00A8773F" w:rsidRPr="00E448E6" w:rsidRDefault="00A8773F" w:rsidP="00A8773F">
      <w:pPr>
        <w:autoSpaceDE w:val="0"/>
        <w:jc w:val="both"/>
        <w:rPr>
          <w:rFonts w:eastAsia="Arial" w:cs="Arial"/>
          <w:b/>
          <w:bCs/>
        </w:rPr>
      </w:pPr>
      <w:r w:rsidRPr="00E448E6">
        <w:rPr>
          <w:rFonts w:eastAsia="Arial" w:cs="Arial"/>
          <w:b/>
          <w:bCs/>
        </w:rPr>
        <w:t>CERTIFICO:</w:t>
      </w:r>
    </w:p>
    <w:p w:rsidR="00A8773F" w:rsidRPr="00E448E6" w:rsidRDefault="00A8773F" w:rsidP="00A8773F">
      <w:pPr>
        <w:autoSpaceDE w:val="0"/>
        <w:jc w:val="both"/>
        <w:rPr>
          <w:rFonts w:eastAsia="Arial" w:cs="Arial"/>
        </w:rPr>
      </w:pPr>
      <w:r w:rsidRPr="00E448E6">
        <w:rPr>
          <w:rFonts w:eastAsia="Arial" w:cs="Arial"/>
          <w:b/>
          <w:bCs/>
        </w:rPr>
        <w:t>PRIMERO</w:t>
      </w:r>
      <w:r w:rsidRPr="00E448E6">
        <w:rPr>
          <w:rFonts w:eastAsia="Arial" w:cs="Arial"/>
        </w:rPr>
        <w:t>: Que, según los documentos que obran en esta Intervención, resulta que, con fecha ..../......./..........., fue contabilizado, con número de operación_______________, ingreso de la Diputación Provincial de Sevilla en concepto de ________________________________por importe de________________€.</w:t>
      </w:r>
    </w:p>
    <w:p w:rsidR="00A8773F" w:rsidRPr="00E448E6" w:rsidRDefault="00A8773F" w:rsidP="00A8773F">
      <w:pPr>
        <w:autoSpaceDE w:val="0"/>
        <w:jc w:val="both"/>
        <w:rPr>
          <w:rFonts w:eastAsia="Arial" w:cs="Arial"/>
        </w:rPr>
      </w:pPr>
      <w:r w:rsidRPr="00E448E6">
        <w:rPr>
          <w:rFonts w:eastAsia="Arial" w:cs="Arial"/>
          <w:b/>
          <w:bCs/>
        </w:rPr>
        <w:t xml:space="preserve">SEGUNDO: </w:t>
      </w:r>
      <w:r w:rsidRPr="00E448E6">
        <w:rPr>
          <w:rFonts w:eastAsia="Arial" w:cs="Arial"/>
        </w:rPr>
        <w:t>Que dicho ingreso (y -en su caso-  la aportación municipal comprometida) ha sido destinado a la finalidad para la que se concedió, mediante la realización de los gastos que a continuación se relacionan,  y que han sido pagados durante los plazos  de ejecución del proyecto para el que se concedió la ayuda, o de su justificación.</w:t>
      </w:r>
    </w:p>
    <w:p w:rsidR="00A8773F" w:rsidRPr="00E448E6" w:rsidRDefault="00A8773F" w:rsidP="00A8773F">
      <w:pPr>
        <w:autoSpaceDE w:val="0"/>
        <w:jc w:val="both"/>
        <w:rPr>
          <w:rFonts w:eastAsia="Arial" w:cs="Arial"/>
        </w:rPr>
      </w:pPr>
      <w:r w:rsidRPr="00E448E6">
        <w:rPr>
          <w:rFonts w:eastAsia="Arial" w:cs="Arial"/>
          <w:b/>
          <w:bCs/>
        </w:rPr>
        <w:t>TERCERO:</w:t>
      </w:r>
      <w:r w:rsidRPr="00E448E6">
        <w:rPr>
          <w:rFonts w:eastAsia="Arial" w:cs="Arial"/>
        </w:rPr>
        <w:t xml:space="preserve"> Los gastos realizados han sido los siguientes: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72"/>
        <w:gridCol w:w="4125"/>
      </w:tblGrid>
      <w:tr w:rsidR="00A8773F" w:rsidRPr="00E448E6" w:rsidTr="003B735A">
        <w:tc>
          <w:tcPr>
            <w:tcW w:w="2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2D69B" w:themeFill="accent3" w:themeFillTint="99"/>
          </w:tcPr>
          <w:p w:rsidR="00A8773F" w:rsidRPr="00E448E6" w:rsidRDefault="00A8773F" w:rsidP="003B735A">
            <w:pPr>
              <w:autoSpaceDE w:val="0"/>
              <w:rPr>
                <w:rFonts w:eastAsia="Arial" w:cs="Arial"/>
                <w:b/>
                <w:bCs/>
              </w:rPr>
            </w:pPr>
            <w:r w:rsidRPr="00E448E6">
              <w:rPr>
                <w:rFonts w:eastAsia="Arial" w:cs="Arial"/>
                <w:b/>
                <w:bCs/>
              </w:rPr>
              <w:t>CONCEPTO</w:t>
            </w:r>
          </w:p>
        </w:tc>
        <w:tc>
          <w:tcPr>
            <w:tcW w:w="2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2D69B" w:themeFill="accent3" w:themeFillTint="99"/>
          </w:tcPr>
          <w:p w:rsidR="00A8773F" w:rsidRPr="00E448E6" w:rsidRDefault="00A8773F" w:rsidP="003B735A">
            <w:pPr>
              <w:autoSpaceDE w:val="0"/>
              <w:rPr>
                <w:rFonts w:eastAsia="Arial" w:cs="Arial"/>
              </w:rPr>
            </w:pPr>
            <w:r w:rsidRPr="00E448E6">
              <w:rPr>
                <w:rFonts w:eastAsia="Arial" w:cs="Arial"/>
                <w:b/>
                <w:bCs/>
              </w:rPr>
              <w:t>IMPORTE</w:t>
            </w:r>
          </w:p>
        </w:tc>
      </w:tr>
      <w:tr w:rsidR="00A8773F" w:rsidRPr="00E448E6" w:rsidTr="003B735A">
        <w:trPr>
          <w:trHeight w:hRule="exact" w:val="284"/>
        </w:trPr>
        <w:tc>
          <w:tcPr>
            <w:tcW w:w="2682" w:type="pct"/>
            <w:tcBorders>
              <w:left w:val="single" w:sz="1" w:space="0" w:color="000000"/>
              <w:bottom w:val="single" w:sz="1" w:space="0" w:color="000000"/>
            </w:tcBorders>
          </w:tcPr>
          <w:p w:rsidR="00A8773F" w:rsidRPr="00E448E6" w:rsidRDefault="00A8773F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23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3F" w:rsidRPr="00E448E6" w:rsidRDefault="00A8773F" w:rsidP="003B735A">
            <w:pPr>
              <w:autoSpaceDE w:val="0"/>
              <w:rPr>
                <w:rFonts w:eastAsia="Arial" w:cs="Arial"/>
              </w:rPr>
            </w:pPr>
          </w:p>
        </w:tc>
      </w:tr>
      <w:tr w:rsidR="00A8773F" w:rsidRPr="00E448E6" w:rsidTr="003B735A">
        <w:trPr>
          <w:trHeight w:hRule="exact" w:val="284"/>
        </w:trPr>
        <w:tc>
          <w:tcPr>
            <w:tcW w:w="2682" w:type="pct"/>
            <w:tcBorders>
              <w:left w:val="single" w:sz="1" w:space="0" w:color="000000"/>
              <w:bottom w:val="single" w:sz="1" w:space="0" w:color="000000"/>
            </w:tcBorders>
          </w:tcPr>
          <w:p w:rsidR="00A8773F" w:rsidRPr="00E448E6" w:rsidRDefault="00A8773F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23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3F" w:rsidRPr="00E448E6" w:rsidRDefault="00A8773F" w:rsidP="003B735A">
            <w:pPr>
              <w:autoSpaceDE w:val="0"/>
              <w:rPr>
                <w:rFonts w:eastAsia="Arial" w:cs="Arial"/>
              </w:rPr>
            </w:pPr>
          </w:p>
        </w:tc>
      </w:tr>
      <w:tr w:rsidR="00A8773F" w:rsidRPr="00E448E6" w:rsidTr="003B735A">
        <w:trPr>
          <w:trHeight w:hRule="exact" w:val="284"/>
        </w:trPr>
        <w:tc>
          <w:tcPr>
            <w:tcW w:w="2682" w:type="pct"/>
            <w:tcBorders>
              <w:left w:val="single" w:sz="1" w:space="0" w:color="000000"/>
              <w:bottom w:val="single" w:sz="1" w:space="0" w:color="000000"/>
            </w:tcBorders>
          </w:tcPr>
          <w:p w:rsidR="00A8773F" w:rsidRPr="00E448E6" w:rsidRDefault="00A8773F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23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3F" w:rsidRPr="00E448E6" w:rsidRDefault="00A8773F" w:rsidP="003B735A">
            <w:pPr>
              <w:autoSpaceDE w:val="0"/>
              <w:rPr>
                <w:rFonts w:eastAsia="Arial" w:cs="Arial"/>
              </w:rPr>
            </w:pPr>
          </w:p>
        </w:tc>
      </w:tr>
      <w:tr w:rsidR="00A8773F" w:rsidRPr="00E448E6" w:rsidTr="003B735A">
        <w:trPr>
          <w:trHeight w:hRule="exact" w:val="284"/>
        </w:trPr>
        <w:tc>
          <w:tcPr>
            <w:tcW w:w="2682" w:type="pct"/>
            <w:tcBorders>
              <w:left w:val="single" w:sz="1" w:space="0" w:color="000000"/>
              <w:bottom w:val="single" w:sz="1" w:space="0" w:color="000000"/>
            </w:tcBorders>
          </w:tcPr>
          <w:p w:rsidR="00A8773F" w:rsidRPr="00E448E6" w:rsidRDefault="00A8773F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23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3F" w:rsidRPr="00E448E6" w:rsidRDefault="00A8773F" w:rsidP="003B735A">
            <w:pPr>
              <w:autoSpaceDE w:val="0"/>
              <w:rPr>
                <w:rFonts w:eastAsia="Arial" w:cs="Arial"/>
              </w:rPr>
            </w:pPr>
          </w:p>
        </w:tc>
      </w:tr>
      <w:tr w:rsidR="00A8773F" w:rsidRPr="00E448E6" w:rsidTr="003B735A">
        <w:trPr>
          <w:trHeight w:hRule="exact" w:val="284"/>
        </w:trPr>
        <w:tc>
          <w:tcPr>
            <w:tcW w:w="2682" w:type="pct"/>
            <w:tcBorders>
              <w:left w:val="single" w:sz="1" w:space="0" w:color="000000"/>
              <w:bottom w:val="single" w:sz="1" w:space="0" w:color="000000"/>
            </w:tcBorders>
          </w:tcPr>
          <w:p w:rsidR="00A8773F" w:rsidRPr="00E448E6" w:rsidRDefault="00A8773F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23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73F" w:rsidRPr="00E448E6" w:rsidRDefault="00A8773F" w:rsidP="003B735A">
            <w:pPr>
              <w:autoSpaceDE w:val="0"/>
              <w:rPr>
                <w:rFonts w:eastAsia="Arial" w:cs="Arial"/>
              </w:rPr>
            </w:pPr>
          </w:p>
        </w:tc>
      </w:tr>
    </w:tbl>
    <w:p w:rsidR="00A8773F" w:rsidRPr="00E448E6" w:rsidRDefault="00A8773F" w:rsidP="00A8773F">
      <w:pPr>
        <w:autoSpaceDE w:val="0"/>
        <w:rPr>
          <w:rFonts w:eastAsia="Arial" w:cs="Arial"/>
        </w:rPr>
      </w:pPr>
    </w:p>
    <w:p w:rsidR="00A8773F" w:rsidRPr="00E448E6" w:rsidRDefault="00A8773F" w:rsidP="00A8773F">
      <w:pPr>
        <w:autoSpaceDE w:val="0"/>
        <w:jc w:val="both"/>
        <w:rPr>
          <w:rFonts w:eastAsia="Arial" w:cs="Arial"/>
        </w:rPr>
      </w:pPr>
      <w:r w:rsidRPr="00E448E6">
        <w:rPr>
          <w:rFonts w:eastAsia="Arial" w:cs="Arial"/>
        </w:rPr>
        <w:t>El presente certificado se emite para que conste y sirva de justificación de la ayuda económica  concedida.</w:t>
      </w:r>
    </w:p>
    <w:p w:rsidR="00A8773F" w:rsidRPr="00E448E6" w:rsidRDefault="00A8773F" w:rsidP="00A8773F">
      <w:pPr>
        <w:autoSpaceDE w:val="0"/>
        <w:jc w:val="both"/>
        <w:rPr>
          <w:rFonts w:eastAsia="Arial" w:cs="Arial"/>
        </w:rPr>
      </w:pPr>
      <w:r w:rsidRPr="00E448E6">
        <w:rPr>
          <w:rFonts w:eastAsia="Arial" w:cs="Arial"/>
        </w:rPr>
        <w:t>En,.......................... a …........ de.......................de 201....</w:t>
      </w:r>
    </w:p>
    <w:p w:rsidR="00A8773F" w:rsidRPr="00E448E6" w:rsidRDefault="00A8773F" w:rsidP="00A8773F">
      <w:pPr>
        <w:autoSpaceDE w:val="0"/>
        <w:jc w:val="both"/>
        <w:rPr>
          <w:rFonts w:eastAsia="Arial" w:cs="Arial"/>
        </w:rPr>
      </w:pPr>
      <w:r w:rsidRPr="00E448E6">
        <w:rPr>
          <w:rFonts w:eastAsia="Arial" w:cs="Arial"/>
        </w:rPr>
        <w:t>VºBº</w:t>
      </w:r>
    </w:p>
    <w:p w:rsidR="00A8773F" w:rsidRDefault="00A8773F" w:rsidP="00A8773F">
      <w:pPr>
        <w:autoSpaceDE w:val="0"/>
        <w:jc w:val="both"/>
        <w:rPr>
          <w:rFonts w:eastAsia="Arial" w:cs="Arial"/>
        </w:rPr>
      </w:pPr>
      <w:r w:rsidRPr="00E448E6">
        <w:rPr>
          <w:rFonts w:eastAsia="Arial" w:cs="Arial"/>
        </w:rPr>
        <w:t xml:space="preserve">EL/LA ALCALDE/SA-PRESIDENTE/A                   </w:t>
      </w:r>
      <w:r w:rsidRPr="00E448E6">
        <w:rPr>
          <w:rFonts w:eastAsia="Arial" w:cs="Arial"/>
        </w:rPr>
        <w:tab/>
      </w:r>
      <w:r w:rsidRPr="00E448E6">
        <w:rPr>
          <w:rFonts w:eastAsia="Arial" w:cs="Arial"/>
        </w:rPr>
        <w:tab/>
      </w:r>
      <w:r w:rsidRPr="00E448E6">
        <w:rPr>
          <w:rFonts w:eastAsia="Arial" w:cs="Arial"/>
        </w:rPr>
        <w:tab/>
        <w:t>EL/LA INTERVENTOR/A</w:t>
      </w:r>
    </w:p>
    <w:p w:rsidR="00792CB9" w:rsidRPr="000F0815" w:rsidRDefault="00792CB9" w:rsidP="00A8773F">
      <w:pPr>
        <w:rPr>
          <w:rFonts w:eastAsia="Arial" w:cs="Arial"/>
        </w:rPr>
      </w:pPr>
    </w:p>
    <w:sectPr w:rsidR="00792CB9" w:rsidRPr="000F0815" w:rsidSect="00C657AB">
      <w:footerReference w:type="default" r:id="rId8"/>
      <w:pgSz w:w="11906" w:h="16838"/>
      <w:pgMar w:top="2383" w:right="1701" w:bottom="851" w:left="1418" w:header="708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641" w:rsidRDefault="009A7641" w:rsidP="005D231D">
      <w:pPr>
        <w:spacing w:after="0" w:line="240" w:lineRule="auto"/>
      </w:pPr>
      <w:r>
        <w:separator/>
      </w:r>
    </w:p>
  </w:endnote>
  <w:endnote w:type="continuationSeparator" w:id="1">
    <w:p w:rsidR="009A7641" w:rsidRDefault="009A7641" w:rsidP="005D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026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54EEB" w:rsidRPr="005D231D" w:rsidRDefault="00B2640D">
        <w:pPr>
          <w:pStyle w:val="Piedepgina"/>
          <w:jc w:val="right"/>
          <w:rPr>
            <w:sz w:val="18"/>
            <w:szCs w:val="18"/>
          </w:rPr>
        </w:pPr>
        <w:r w:rsidRPr="005D231D">
          <w:rPr>
            <w:sz w:val="18"/>
            <w:szCs w:val="18"/>
          </w:rPr>
          <w:fldChar w:fldCharType="begin"/>
        </w:r>
        <w:r w:rsidR="00E54EEB" w:rsidRPr="005D231D">
          <w:rPr>
            <w:sz w:val="18"/>
            <w:szCs w:val="18"/>
          </w:rPr>
          <w:instrText xml:space="preserve"> PAGE   \* MERGEFORMAT </w:instrText>
        </w:r>
        <w:r w:rsidRPr="005D231D">
          <w:rPr>
            <w:sz w:val="18"/>
            <w:szCs w:val="18"/>
          </w:rPr>
          <w:fldChar w:fldCharType="separate"/>
        </w:r>
        <w:r w:rsidR="000F0815">
          <w:rPr>
            <w:noProof/>
            <w:sz w:val="18"/>
            <w:szCs w:val="18"/>
          </w:rPr>
          <w:t>1</w:t>
        </w:r>
        <w:r w:rsidRPr="005D231D">
          <w:rPr>
            <w:sz w:val="18"/>
            <w:szCs w:val="18"/>
          </w:rPr>
          <w:fldChar w:fldCharType="end"/>
        </w:r>
      </w:p>
    </w:sdtContent>
  </w:sdt>
  <w:p w:rsidR="00E54EEB" w:rsidRDefault="00E54EE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641" w:rsidRDefault="009A7641" w:rsidP="005D231D">
      <w:pPr>
        <w:spacing w:after="0" w:line="240" w:lineRule="auto"/>
      </w:pPr>
      <w:r>
        <w:separator/>
      </w:r>
    </w:p>
  </w:footnote>
  <w:footnote w:type="continuationSeparator" w:id="1">
    <w:p w:rsidR="009A7641" w:rsidRDefault="009A7641" w:rsidP="005D2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09"/>
        </w:tabs>
        <w:ind w:left="720" w:hanging="360"/>
      </w:pPr>
      <w:rPr>
        <w:rFonts w:ascii="Wingdings" w:hAnsi="Wingdings" w:cs="Times New Roman"/>
        <w:sz w:val="22"/>
        <w:szCs w:val="22"/>
        <w:lang w:val="es-E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color w:val="00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color w:val="00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color w:val="000000"/>
      </w:rPr>
    </w:lvl>
  </w:abstractNum>
  <w:abstractNum w:abstractNumId="3">
    <w:nsid w:val="0000000A"/>
    <w:multiLevelType w:val="singleLevel"/>
    <w:tmpl w:val="8CD2ED1C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Theme="minorHAnsi" w:hAnsiTheme="minorHAnsi" w:cs="Times New Roman" w:hint="default"/>
        <w:b/>
        <w:sz w:val="22"/>
        <w:szCs w:val="22"/>
      </w:rPr>
    </w:lvl>
  </w:abstractNum>
  <w:abstractNum w:abstractNumId="4">
    <w:nsid w:val="0000000E"/>
    <w:multiLevelType w:val="multilevel"/>
    <w:tmpl w:val="58E4AB2C"/>
    <w:name w:val="WW8Num1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2576279"/>
    <w:multiLevelType w:val="hybridMultilevel"/>
    <w:tmpl w:val="F89060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B70396"/>
    <w:multiLevelType w:val="hybridMultilevel"/>
    <w:tmpl w:val="99C0E1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952B7F"/>
    <w:multiLevelType w:val="hybridMultilevel"/>
    <w:tmpl w:val="455E7C40"/>
    <w:lvl w:ilvl="0" w:tplc="AA24D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F4034E"/>
    <w:multiLevelType w:val="hybridMultilevel"/>
    <w:tmpl w:val="B06801A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9C41A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AF8D96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1D58C2"/>
    <w:multiLevelType w:val="hybridMultilevel"/>
    <w:tmpl w:val="555E47FA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B30ACA"/>
    <w:multiLevelType w:val="hybridMultilevel"/>
    <w:tmpl w:val="3F1A34AE"/>
    <w:lvl w:ilvl="0" w:tplc="EAF8D96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5D231D"/>
    <w:rsid w:val="00006F96"/>
    <w:rsid w:val="0002645C"/>
    <w:rsid w:val="000329EA"/>
    <w:rsid w:val="000445B9"/>
    <w:rsid w:val="000546A3"/>
    <w:rsid w:val="000972AE"/>
    <w:rsid w:val="000B44BF"/>
    <w:rsid w:val="000E4322"/>
    <w:rsid w:val="000F0815"/>
    <w:rsid w:val="001276CC"/>
    <w:rsid w:val="00132065"/>
    <w:rsid w:val="00133A03"/>
    <w:rsid w:val="00150603"/>
    <w:rsid w:val="00162AF0"/>
    <w:rsid w:val="00164440"/>
    <w:rsid w:val="001729A7"/>
    <w:rsid w:val="00181EB5"/>
    <w:rsid w:val="00185280"/>
    <w:rsid w:val="001B468F"/>
    <w:rsid w:val="001C056A"/>
    <w:rsid w:val="001C18D0"/>
    <w:rsid w:val="0020162D"/>
    <w:rsid w:val="00205540"/>
    <w:rsid w:val="00226621"/>
    <w:rsid w:val="00267A50"/>
    <w:rsid w:val="0028603B"/>
    <w:rsid w:val="0028708C"/>
    <w:rsid w:val="002B3EB8"/>
    <w:rsid w:val="002F3CC6"/>
    <w:rsid w:val="00365F33"/>
    <w:rsid w:val="003D3D1F"/>
    <w:rsid w:val="003F3EC0"/>
    <w:rsid w:val="00421651"/>
    <w:rsid w:val="00430D14"/>
    <w:rsid w:val="00440210"/>
    <w:rsid w:val="00467168"/>
    <w:rsid w:val="004A7C40"/>
    <w:rsid w:val="004C7ABE"/>
    <w:rsid w:val="004F29C4"/>
    <w:rsid w:val="00544DB3"/>
    <w:rsid w:val="005500E9"/>
    <w:rsid w:val="00554FE9"/>
    <w:rsid w:val="005827C2"/>
    <w:rsid w:val="00582B95"/>
    <w:rsid w:val="005956FA"/>
    <w:rsid w:val="0059605D"/>
    <w:rsid w:val="005A10D0"/>
    <w:rsid w:val="005D231D"/>
    <w:rsid w:val="005D6183"/>
    <w:rsid w:val="005E07BF"/>
    <w:rsid w:val="005E1D63"/>
    <w:rsid w:val="005E3C1F"/>
    <w:rsid w:val="005F25A6"/>
    <w:rsid w:val="005F47E5"/>
    <w:rsid w:val="00627888"/>
    <w:rsid w:val="00637041"/>
    <w:rsid w:val="00647B9E"/>
    <w:rsid w:val="00650A3C"/>
    <w:rsid w:val="00692A83"/>
    <w:rsid w:val="00695134"/>
    <w:rsid w:val="006A1033"/>
    <w:rsid w:val="006B0C3A"/>
    <w:rsid w:val="006B672A"/>
    <w:rsid w:val="006B7386"/>
    <w:rsid w:val="006F341A"/>
    <w:rsid w:val="0070207C"/>
    <w:rsid w:val="00726ED0"/>
    <w:rsid w:val="007344F3"/>
    <w:rsid w:val="00752983"/>
    <w:rsid w:val="00792CB9"/>
    <w:rsid w:val="007A2D6C"/>
    <w:rsid w:val="007B21D4"/>
    <w:rsid w:val="008054A7"/>
    <w:rsid w:val="00815C7F"/>
    <w:rsid w:val="008175BD"/>
    <w:rsid w:val="008237FC"/>
    <w:rsid w:val="008553DF"/>
    <w:rsid w:val="0088180A"/>
    <w:rsid w:val="0088792E"/>
    <w:rsid w:val="008A5A91"/>
    <w:rsid w:val="008B438B"/>
    <w:rsid w:val="008D08DC"/>
    <w:rsid w:val="008F5ABF"/>
    <w:rsid w:val="00914709"/>
    <w:rsid w:val="009528F9"/>
    <w:rsid w:val="00984335"/>
    <w:rsid w:val="009A7641"/>
    <w:rsid w:val="009B749C"/>
    <w:rsid w:val="00A06A77"/>
    <w:rsid w:val="00A16DAA"/>
    <w:rsid w:val="00A76F23"/>
    <w:rsid w:val="00A85998"/>
    <w:rsid w:val="00A8773F"/>
    <w:rsid w:val="00B2640D"/>
    <w:rsid w:val="00B7238D"/>
    <w:rsid w:val="00BB42E5"/>
    <w:rsid w:val="00BF5514"/>
    <w:rsid w:val="00C03DAD"/>
    <w:rsid w:val="00C22FFE"/>
    <w:rsid w:val="00C46697"/>
    <w:rsid w:val="00C53AD8"/>
    <w:rsid w:val="00C657AB"/>
    <w:rsid w:val="00C66D37"/>
    <w:rsid w:val="00C73E31"/>
    <w:rsid w:val="00C94484"/>
    <w:rsid w:val="00CA54B9"/>
    <w:rsid w:val="00CB55BC"/>
    <w:rsid w:val="00CC12DD"/>
    <w:rsid w:val="00CC7717"/>
    <w:rsid w:val="00CF11AE"/>
    <w:rsid w:val="00D67FF6"/>
    <w:rsid w:val="00D805E6"/>
    <w:rsid w:val="00D8199B"/>
    <w:rsid w:val="00DA736D"/>
    <w:rsid w:val="00DB125F"/>
    <w:rsid w:val="00DB7F5A"/>
    <w:rsid w:val="00DE03E9"/>
    <w:rsid w:val="00DE0C16"/>
    <w:rsid w:val="00DF206F"/>
    <w:rsid w:val="00DF55D6"/>
    <w:rsid w:val="00E04C8D"/>
    <w:rsid w:val="00E30E66"/>
    <w:rsid w:val="00E31AE4"/>
    <w:rsid w:val="00E35BCA"/>
    <w:rsid w:val="00E54EEB"/>
    <w:rsid w:val="00E66597"/>
    <w:rsid w:val="00E708CE"/>
    <w:rsid w:val="00E86F9B"/>
    <w:rsid w:val="00E94E5C"/>
    <w:rsid w:val="00EA5BC8"/>
    <w:rsid w:val="00EB1734"/>
    <w:rsid w:val="00EC5421"/>
    <w:rsid w:val="00F1602E"/>
    <w:rsid w:val="00F30AA7"/>
    <w:rsid w:val="00F420A3"/>
    <w:rsid w:val="00F444AF"/>
    <w:rsid w:val="00F51617"/>
    <w:rsid w:val="00F84E0D"/>
    <w:rsid w:val="00FB279A"/>
    <w:rsid w:val="00FC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8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qFormat/>
    <w:rsid w:val="00817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596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0E43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2055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E54EEB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16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E54EE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4"/>
      <w:lang w:eastAsia="es-ES"/>
    </w:rPr>
  </w:style>
  <w:style w:type="paragraph" w:styleId="Ttulo7">
    <w:name w:val="heading 7"/>
    <w:basedOn w:val="Normal"/>
    <w:next w:val="Normal"/>
    <w:link w:val="Ttulo7Car"/>
    <w:qFormat/>
    <w:rsid w:val="00E54EEB"/>
    <w:pPr>
      <w:keepNext/>
      <w:widowControl w:val="0"/>
      <w:suppressAutoHyphens/>
      <w:autoSpaceDN w:val="0"/>
      <w:spacing w:after="0" w:line="240" w:lineRule="auto"/>
      <w:jc w:val="right"/>
      <w:textAlignment w:val="baseline"/>
      <w:outlineLvl w:val="6"/>
    </w:pPr>
    <w:rPr>
      <w:rFonts w:ascii="Arial" w:eastAsia="Lucida Sans Unicode" w:hAnsi="Arial" w:cs="Arial"/>
      <w:b/>
      <w:bCs/>
      <w:color w:val="808080"/>
      <w:kern w:val="3"/>
      <w:sz w:val="18"/>
      <w:szCs w:val="24"/>
      <w:lang w:eastAsia="zh-CN"/>
    </w:rPr>
  </w:style>
  <w:style w:type="paragraph" w:styleId="Ttulo8">
    <w:name w:val="heading 8"/>
    <w:basedOn w:val="Normal"/>
    <w:next w:val="Normal"/>
    <w:link w:val="Ttulo8Car"/>
    <w:qFormat/>
    <w:rsid w:val="00E54EEB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7"/>
    </w:pPr>
    <w:rPr>
      <w:rFonts w:ascii="Arial" w:eastAsia="Lucida Sans Unicode" w:hAnsi="Arial" w:cs="Arial"/>
      <w:b/>
      <w:bCs/>
      <w:kern w:val="3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175B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rsid w:val="00596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0E43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2055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rsid w:val="00E54EEB"/>
    <w:rPr>
      <w:rFonts w:ascii="Arial" w:eastAsia="Times New Roman" w:hAnsi="Arial" w:cs="Arial"/>
      <w:b/>
      <w:bCs/>
      <w:sz w:val="16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E54EEB"/>
    <w:rPr>
      <w:rFonts w:ascii="Arial" w:eastAsia="Times New Roman" w:hAnsi="Arial" w:cs="Times New Roman"/>
      <w:b/>
      <w:sz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E54EEB"/>
    <w:rPr>
      <w:rFonts w:ascii="Arial" w:eastAsia="Lucida Sans Unicode" w:hAnsi="Arial" w:cs="Arial"/>
      <w:b/>
      <w:bCs/>
      <w:color w:val="808080"/>
      <w:kern w:val="3"/>
      <w:sz w:val="18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E54EEB"/>
    <w:rPr>
      <w:rFonts w:ascii="Arial" w:eastAsia="Lucida Sans Unicode" w:hAnsi="Arial" w:cs="Arial"/>
      <w:b/>
      <w:bCs/>
      <w:kern w:val="3"/>
      <w:sz w:val="24"/>
      <w:szCs w:val="24"/>
      <w:lang w:eastAsia="zh-CN"/>
    </w:rPr>
  </w:style>
  <w:style w:type="paragraph" w:styleId="Encabezado">
    <w:name w:val="header"/>
    <w:basedOn w:val="Normal"/>
    <w:link w:val="EncabezadoCar"/>
    <w:unhideWhenUsed/>
    <w:rsid w:val="005D23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5D231D"/>
  </w:style>
  <w:style w:type="paragraph" w:styleId="Piedepgina">
    <w:name w:val="footer"/>
    <w:basedOn w:val="Normal"/>
    <w:link w:val="PiedepginaCar"/>
    <w:unhideWhenUsed/>
    <w:rsid w:val="005D23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231D"/>
  </w:style>
  <w:style w:type="paragraph" w:styleId="Textodeglobo">
    <w:name w:val="Balloon Text"/>
    <w:basedOn w:val="Normal"/>
    <w:link w:val="TextodegloboCar"/>
    <w:uiPriority w:val="99"/>
    <w:semiHidden/>
    <w:unhideWhenUsed/>
    <w:rsid w:val="005D231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3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C7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53DF"/>
    <w:pPr>
      <w:ind w:left="720"/>
      <w:contextualSpacing/>
    </w:pPr>
    <w:rPr>
      <w:rFonts w:asciiTheme="minorHAnsi" w:eastAsiaTheme="minorEastAsia" w:hAnsiTheme="minorHAnsi" w:cstheme="minorBidi"/>
      <w:lang w:eastAsia="es-ES"/>
    </w:rPr>
  </w:style>
  <w:style w:type="paragraph" w:styleId="NormalWeb">
    <w:name w:val="Normal (Web)"/>
    <w:basedOn w:val="Normal"/>
    <w:uiPriority w:val="99"/>
    <w:unhideWhenUsed/>
    <w:rsid w:val="008553D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styleId="Listaclara-nfasis3">
    <w:name w:val="Light List Accent 3"/>
    <w:basedOn w:val="Tablanormal"/>
    <w:uiPriority w:val="61"/>
    <w:rsid w:val="00C22F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C22F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C65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1">
    <w:name w:val="Cuadrícula clara1"/>
    <w:basedOn w:val="Tablanormal"/>
    <w:uiPriority w:val="62"/>
    <w:rsid w:val="00726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ennegrita">
    <w:name w:val="Strong"/>
    <w:basedOn w:val="Fuentedeprrafopredeter"/>
    <w:qFormat/>
    <w:rsid w:val="008175BD"/>
    <w:rPr>
      <w:b/>
      <w:bCs/>
    </w:rPr>
  </w:style>
  <w:style w:type="paragraph" w:customStyle="1" w:styleId="capitulonum">
    <w:name w:val="capitulo_num"/>
    <w:basedOn w:val="Normal"/>
    <w:rsid w:val="0020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apitulotit">
    <w:name w:val="capitulo_tit"/>
    <w:basedOn w:val="Normal"/>
    <w:rsid w:val="0020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articulo">
    <w:name w:val="articulo"/>
    <w:basedOn w:val="Normal"/>
    <w:rsid w:val="0020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20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20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justificado">
    <w:name w:val="justificado"/>
    <w:basedOn w:val="Normal"/>
    <w:rsid w:val="00EC5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wpurp-recipe-tag-name">
    <w:name w:val="wpurp-recipe-tag-name"/>
    <w:basedOn w:val="Fuentedeprrafopredeter"/>
    <w:rsid w:val="005500E9"/>
  </w:style>
  <w:style w:type="character" w:customStyle="1" w:styleId="wpurp-recipe-tag-terms">
    <w:name w:val="wpurp-recipe-tag-terms"/>
    <w:basedOn w:val="Fuentedeprrafopredeter"/>
    <w:rsid w:val="005500E9"/>
  </w:style>
  <w:style w:type="character" w:styleId="Hipervnculo">
    <w:name w:val="Hyperlink"/>
    <w:basedOn w:val="Fuentedeprrafopredeter"/>
    <w:unhideWhenUsed/>
    <w:rsid w:val="005500E9"/>
    <w:rPr>
      <w:color w:val="0000FF"/>
      <w:u w:val="single"/>
    </w:rPr>
  </w:style>
  <w:style w:type="character" w:customStyle="1" w:styleId="wpurp-recipe-prep-time">
    <w:name w:val="wpurp-recipe-prep-time"/>
    <w:basedOn w:val="Fuentedeprrafopredeter"/>
    <w:rsid w:val="005500E9"/>
  </w:style>
  <w:style w:type="character" w:customStyle="1" w:styleId="wpurp-title">
    <w:name w:val="wpurp-title"/>
    <w:basedOn w:val="Fuentedeprrafopredeter"/>
    <w:rsid w:val="005500E9"/>
  </w:style>
  <w:style w:type="character" w:customStyle="1" w:styleId="wpurp-recipe-ingredient-quantity">
    <w:name w:val="wpurp-recipe-ingredient-quantity"/>
    <w:basedOn w:val="Fuentedeprrafopredeter"/>
    <w:rsid w:val="005500E9"/>
  </w:style>
  <w:style w:type="character" w:customStyle="1" w:styleId="wpurp-recipe-ingredient-unit">
    <w:name w:val="wpurp-recipe-ingredient-unit"/>
    <w:basedOn w:val="Fuentedeprrafopredeter"/>
    <w:rsid w:val="005500E9"/>
  </w:style>
  <w:style w:type="character" w:customStyle="1" w:styleId="wpurp-recipe-ingredient-name">
    <w:name w:val="wpurp-recipe-ingredient-name"/>
    <w:basedOn w:val="Fuentedeprrafopredeter"/>
    <w:rsid w:val="005500E9"/>
  </w:style>
  <w:style w:type="character" w:customStyle="1" w:styleId="wpurp-recipe-ingredient-notes">
    <w:name w:val="wpurp-recipe-ingredient-notes"/>
    <w:basedOn w:val="Fuentedeprrafopredeter"/>
    <w:rsid w:val="005500E9"/>
  </w:style>
  <w:style w:type="character" w:customStyle="1" w:styleId="wpurp-recipe-instruction-group">
    <w:name w:val="wpurp-recipe-instruction-group"/>
    <w:basedOn w:val="Fuentedeprrafopredeter"/>
    <w:rsid w:val="005500E9"/>
  </w:style>
  <w:style w:type="character" w:customStyle="1" w:styleId="wpurp-recipe-instruction-text">
    <w:name w:val="wpurp-recipe-instruction-text"/>
    <w:basedOn w:val="Fuentedeprrafopredeter"/>
    <w:rsid w:val="005500E9"/>
  </w:style>
  <w:style w:type="character" w:customStyle="1" w:styleId="wpurp-recipe-title">
    <w:name w:val="wpurp-recipe-title"/>
    <w:basedOn w:val="Fuentedeprrafopredeter"/>
    <w:rsid w:val="005500E9"/>
  </w:style>
  <w:style w:type="paragraph" w:styleId="Textoindependiente">
    <w:name w:val="Body Text"/>
    <w:basedOn w:val="Normal"/>
    <w:link w:val="TextoindependienteCar"/>
    <w:rsid w:val="002B3EB8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B3EB8"/>
    <w:rPr>
      <w:rFonts w:ascii="Arial" w:eastAsia="Times New Roman" w:hAnsi="Arial" w:cs="Arial"/>
      <w:b/>
      <w:bCs/>
      <w:sz w:val="24"/>
      <w:lang w:eastAsia="ar-SA"/>
    </w:rPr>
  </w:style>
  <w:style w:type="paragraph" w:customStyle="1" w:styleId="Textoindependiente21">
    <w:name w:val="Texto independiente 21"/>
    <w:basedOn w:val="Normal"/>
    <w:rsid w:val="002B3EB8"/>
    <w:pPr>
      <w:suppressAutoHyphens/>
      <w:spacing w:after="0" w:line="240" w:lineRule="auto"/>
      <w:jc w:val="both"/>
    </w:pPr>
    <w:rPr>
      <w:rFonts w:ascii="Arial" w:eastAsia="Andale Sans UI" w:hAnsi="Arial" w:cs="Arial"/>
      <w:sz w:val="24"/>
      <w:szCs w:val="24"/>
      <w:lang w:val="de-DE" w:eastAsia="fa-IR" w:bidi="fa-IR"/>
    </w:rPr>
  </w:style>
  <w:style w:type="paragraph" w:customStyle="1" w:styleId="Standard">
    <w:name w:val="Standard"/>
    <w:rsid w:val="002016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s-ES"/>
    </w:rPr>
  </w:style>
  <w:style w:type="table" w:styleId="Cuadrculamedia3-nfasis3">
    <w:name w:val="Medium Grid 3 Accent 3"/>
    <w:basedOn w:val="Tablanormal"/>
    <w:uiPriority w:val="69"/>
    <w:rsid w:val="002016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Contenidodelatabla">
    <w:name w:val="Contenido de la tabla"/>
    <w:basedOn w:val="Normal"/>
    <w:rsid w:val="006B73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554FE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554FE9"/>
    <w:rPr>
      <w:rFonts w:ascii="Calibri" w:eastAsia="Calibri" w:hAnsi="Calibri" w:cs="Times New Roman"/>
    </w:rPr>
  </w:style>
  <w:style w:type="paragraph" w:customStyle="1" w:styleId="Style1">
    <w:name w:val="Style1"/>
    <w:basedOn w:val="Standard"/>
    <w:rsid w:val="00E54EEB"/>
    <w:pPr>
      <w:suppressAutoHyphens w:val="0"/>
      <w:autoSpaceDE w:val="0"/>
      <w:spacing w:line="288" w:lineRule="exact"/>
      <w:jc w:val="both"/>
    </w:pPr>
    <w:rPr>
      <w:rFonts w:ascii="Franklin Gothic Medium Cond" w:eastAsia="Times New Roman" w:hAnsi="Franklin Gothic Medium Cond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54EEB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Textoindependiente2">
    <w:name w:val="Body Text 2"/>
    <w:basedOn w:val="Normal"/>
    <w:link w:val="Textoindependiente2Car"/>
    <w:semiHidden/>
    <w:rsid w:val="00E54EEB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54EEB"/>
    <w:rPr>
      <w:rFonts w:ascii="Arial" w:eastAsia="Times New Roman" w:hAnsi="Arial" w:cs="Arial"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E54EEB"/>
    <w:pPr>
      <w:spacing w:after="0" w:line="240" w:lineRule="auto"/>
      <w:ind w:firstLine="709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54EEB"/>
    <w:rPr>
      <w:rFonts w:ascii="Arial" w:eastAsia="Times New Roman" w:hAnsi="Arial" w:cs="Arial"/>
      <w:b/>
      <w:bCs/>
      <w:szCs w:val="24"/>
      <w:lang w:eastAsia="es-ES"/>
    </w:rPr>
  </w:style>
  <w:style w:type="paragraph" w:styleId="Textoindependiente3">
    <w:name w:val="Body Text 3"/>
    <w:basedOn w:val="Normal"/>
    <w:link w:val="Textoindependiente3Car"/>
    <w:semiHidden/>
    <w:rsid w:val="00E54EEB"/>
    <w:pPr>
      <w:spacing w:after="0" w:line="240" w:lineRule="auto"/>
      <w:jc w:val="both"/>
    </w:pPr>
    <w:rPr>
      <w:rFonts w:ascii="Arial" w:eastAsia="Times New Roman" w:hAnsi="Arial" w:cs="Arial"/>
      <w:b/>
      <w:bCs/>
      <w:szCs w:val="24"/>
      <w:lang w:eastAsia="es-ES"/>
    </w:rPr>
  </w:style>
  <w:style w:type="paragraph" w:styleId="Lista">
    <w:name w:val="List"/>
    <w:basedOn w:val="Textoindependiente"/>
    <w:rsid w:val="00E54EEB"/>
    <w:pPr>
      <w:spacing w:line="100" w:lineRule="atLeast"/>
    </w:pPr>
    <w:rPr>
      <w:rFonts w:ascii="Times New Roman" w:hAnsi="Times New Roman" w:cs="Times New Roman"/>
      <w:b w:val="0"/>
      <w:bCs w:val="0"/>
      <w:kern w:val="1"/>
      <w:szCs w:val="24"/>
    </w:rPr>
  </w:style>
  <w:style w:type="paragraph" w:customStyle="1" w:styleId="Etiqueta">
    <w:name w:val="Etiqueta"/>
    <w:basedOn w:val="Normal"/>
    <w:rsid w:val="00E54EEB"/>
    <w:pPr>
      <w:suppressLineNumbers/>
      <w:suppressAutoHyphens/>
      <w:spacing w:before="120" w:after="120"/>
    </w:pPr>
    <w:rPr>
      <w:rFonts w:eastAsia="Arial Unicode MS"/>
      <w:i/>
      <w:iCs/>
      <w:kern w:val="1"/>
      <w:sz w:val="24"/>
      <w:szCs w:val="24"/>
      <w:lang w:eastAsia="ar-SA"/>
    </w:rPr>
  </w:style>
  <w:style w:type="paragraph" w:customStyle="1" w:styleId="ndice">
    <w:name w:val="Índice"/>
    <w:basedOn w:val="Normal"/>
    <w:rsid w:val="00E54EEB"/>
    <w:pPr>
      <w:suppressLineNumbers/>
      <w:suppressAutoHyphens/>
    </w:pPr>
    <w:rPr>
      <w:rFonts w:eastAsia="Arial Unicode MS"/>
      <w:kern w:val="1"/>
      <w:lang w:eastAsia="ar-SA"/>
    </w:rPr>
  </w:style>
  <w:style w:type="paragraph" w:customStyle="1" w:styleId="Prrafodelista1">
    <w:name w:val="Párrafo de lista1"/>
    <w:basedOn w:val="Normal"/>
    <w:rsid w:val="00E54EEB"/>
    <w:pPr>
      <w:suppressAutoHyphens/>
      <w:ind w:left="720"/>
    </w:pPr>
    <w:rPr>
      <w:rFonts w:eastAsia="Arial Unicode MS"/>
      <w:kern w:val="1"/>
      <w:lang w:eastAsia="ar-SA"/>
    </w:rPr>
  </w:style>
  <w:style w:type="paragraph" w:customStyle="1" w:styleId="Textonotaalfinal1">
    <w:name w:val="Texto nota al final1"/>
    <w:basedOn w:val="Normal"/>
    <w:rsid w:val="00E54EEB"/>
    <w:pPr>
      <w:suppressAutoHyphens/>
      <w:spacing w:after="0" w:line="100" w:lineRule="atLeast"/>
    </w:pPr>
    <w:rPr>
      <w:rFonts w:eastAsia="Arial Unicode MS"/>
      <w:kern w:val="1"/>
      <w:sz w:val="20"/>
      <w:szCs w:val="20"/>
      <w:lang w:eastAsia="ar-SA"/>
    </w:rPr>
  </w:style>
  <w:style w:type="paragraph" w:customStyle="1" w:styleId="Textodeglobo1">
    <w:name w:val="Texto de globo1"/>
    <w:basedOn w:val="Normal"/>
    <w:rsid w:val="00E54EEB"/>
    <w:pPr>
      <w:suppressAutoHyphens/>
      <w:spacing w:after="0" w:line="100" w:lineRule="atLeast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Textonotapie1">
    <w:name w:val="Texto nota pie1"/>
    <w:basedOn w:val="Normal"/>
    <w:rsid w:val="00E54EEB"/>
    <w:pPr>
      <w:suppressAutoHyphens/>
      <w:spacing w:after="0" w:line="100" w:lineRule="atLeast"/>
    </w:pPr>
    <w:rPr>
      <w:rFonts w:eastAsia="Arial Unicode MS"/>
      <w:kern w:val="1"/>
      <w:sz w:val="20"/>
      <w:szCs w:val="20"/>
      <w:lang w:eastAsia="ar-SA"/>
    </w:rPr>
  </w:style>
  <w:style w:type="paragraph" w:styleId="Textonotapie">
    <w:name w:val="footnote text"/>
    <w:basedOn w:val="Normal"/>
    <w:link w:val="TextonotapieCar"/>
    <w:semiHidden/>
    <w:rsid w:val="00E54EEB"/>
    <w:pPr>
      <w:suppressLineNumbers/>
      <w:suppressAutoHyphens/>
      <w:ind w:left="283" w:hanging="283"/>
    </w:pPr>
    <w:rPr>
      <w:rFonts w:eastAsia="Arial Unicode MS"/>
      <w:kern w:val="1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semiHidden/>
    <w:rsid w:val="00E54EEB"/>
    <w:rPr>
      <w:rFonts w:ascii="Calibri" w:eastAsia="Arial Unicode MS" w:hAnsi="Calibri" w:cs="Times New Roman"/>
      <w:kern w:val="1"/>
      <w:sz w:val="20"/>
      <w:szCs w:val="20"/>
      <w:lang w:eastAsia="ar-SA"/>
    </w:rPr>
  </w:style>
  <w:style w:type="character" w:customStyle="1" w:styleId="Caracteresdenotaalpie">
    <w:name w:val="Caracteres de nota al pie"/>
    <w:rsid w:val="00E54EEB"/>
  </w:style>
  <w:style w:type="paragraph" w:customStyle="1" w:styleId="Textoindependiente22">
    <w:name w:val="Texto independiente 22"/>
    <w:basedOn w:val="Normal"/>
    <w:rsid w:val="00E54EEB"/>
    <w:pPr>
      <w:tabs>
        <w:tab w:val="left" w:pos="1440"/>
        <w:tab w:val="left" w:pos="2148"/>
        <w:tab w:val="left" w:pos="2856"/>
        <w:tab w:val="left" w:pos="3564"/>
        <w:tab w:val="left" w:pos="4272"/>
        <w:tab w:val="left" w:pos="4980"/>
        <w:tab w:val="left" w:pos="5688"/>
        <w:tab w:val="left" w:pos="6396"/>
        <w:tab w:val="left" w:pos="7104"/>
        <w:tab w:val="left" w:pos="7812"/>
      </w:tabs>
      <w:suppressAutoHyphens/>
      <w:spacing w:after="0" w:line="240" w:lineRule="auto"/>
      <w:ind w:left="425"/>
      <w:jc w:val="both"/>
    </w:pPr>
    <w:rPr>
      <w:rFonts w:ascii="Verdana" w:eastAsia="Times New Roman" w:hAnsi="Verdana"/>
      <w:color w:val="000000"/>
      <w:kern w:val="1"/>
      <w:sz w:val="24"/>
      <w:szCs w:val="24"/>
      <w:lang w:eastAsia="ar-SA"/>
    </w:rPr>
  </w:style>
  <w:style w:type="paragraph" w:customStyle="1" w:styleId="Encabezadodelatabla">
    <w:name w:val="Encabezado de la tabla"/>
    <w:basedOn w:val="Normal"/>
    <w:rsid w:val="00E54EEB"/>
    <w:pPr>
      <w:widowControl w:val="0"/>
      <w:suppressLineNumbers/>
      <w:suppressAutoHyphens/>
      <w:spacing w:after="0" w:line="240" w:lineRule="auto"/>
      <w:ind w:left="425"/>
      <w:jc w:val="center"/>
    </w:pPr>
    <w:rPr>
      <w:rFonts w:ascii="Times New Roman" w:eastAsia="Times New Roman" w:hAnsi="Times New Roman"/>
      <w:b/>
      <w:bCs/>
      <w:kern w:val="1"/>
      <w:sz w:val="20"/>
      <w:szCs w:val="24"/>
      <w:lang w:val="en-US" w:eastAsia="ar-SA"/>
    </w:rPr>
  </w:style>
  <w:style w:type="paragraph" w:styleId="Sinespaciado">
    <w:name w:val="No Spacing"/>
    <w:link w:val="SinespaciadoCar"/>
    <w:uiPriority w:val="1"/>
    <w:qFormat/>
    <w:rsid w:val="00E54EEB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4EEB"/>
    <w:rPr>
      <w:rFonts w:eastAsiaTheme="minorEastAsia"/>
    </w:rPr>
  </w:style>
  <w:style w:type="paragraph" w:customStyle="1" w:styleId="Heading">
    <w:name w:val="Heading"/>
    <w:basedOn w:val="Standard"/>
    <w:next w:val="Textbody"/>
    <w:rsid w:val="00E54EEB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E54EEB"/>
    <w:pPr>
      <w:spacing w:after="120"/>
    </w:pPr>
    <w:rPr>
      <w:rFonts w:eastAsia="SimSun" w:cs="Mangal"/>
      <w:lang w:eastAsia="zh-CN" w:bidi="hi-IN"/>
    </w:rPr>
  </w:style>
  <w:style w:type="paragraph" w:customStyle="1" w:styleId="Caption">
    <w:name w:val="Caption"/>
    <w:basedOn w:val="Standard"/>
    <w:rsid w:val="00E54EEB"/>
    <w:pPr>
      <w:suppressLineNumbers/>
      <w:spacing w:before="120" w:after="120"/>
    </w:pPr>
    <w:rPr>
      <w:rFonts w:eastAsia="SimSun" w:cs="Mangal"/>
      <w:i/>
      <w:iCs/>
      <w:lang w:eastAsia="zh-CN" w:bidi="hi-IN"/>
    </w:rPr>
  </w:style>
  <w:style w:type="paragraph" w:customStyle="1" w:styleId="Index">
    <w:name w:val="Index"/>
    <w:basedOn w:val="Standard"/>
    <w:rsid w:val="00E54EEB"/>
    <w:pPr>
      <w:suppressLineNumbers/>
    </w:pPr>
    <w:rPr>
      <w:rFonts w:eastAsia="SimSun" w:cs="Mangal"/>
      <w:lang w:eastAsia="zh-CN" w:bidi="hi-IN"/>
    </w:rPr>
  </w:style>
  <w:style w:type="paragraph" w:customStyle="1" w:styleId="TableContents">
    <w:name w:val="Table Contents"/>
    <w:basedOn w:val="Standard"/>
    <w:rsid w:val="00E54EEB"/>
    <w:pPr>
      <w:suppressLineNumbers/>
      <w:jc w:val="center"/>
      <w:textAlignment w:val="center"/>
    </w:pPr>
    <w:rPr>
      <w:rFonts w:eastAsia="SimSun" w:cs="Mangal"/>
      <w:lang w:eastAsia="zh-CN" w:bidi="hi-IN"/>
    </w:rPr>
  </w:style>
  <w:style w:type="paragraph" w:customStyle="1" w:styleId="TableHeading">
    <w:name w:val="Table Heading"/>
    <w:basedOn w:val="TableContents"/>
    <w:rsid w:val="00E54EEB"/>
    <w:rPr>
      <w:b/>
      <w:bCs/>
    </w:rPr>
  </w:style>
  <w:style w:type="paragraph" w:customStyle="1" w:styleId="Header">
    <w:name w:val="Header"/>
    <w:basedOn w:val="Standard"/>
    <w:rsid w:val="00E54EEB"/>
    <w:pPr>
      <w:suppressLineNumbers/>
      <w:tabs>
        <w:tab w:val="center" w:pos="3969"/>
        <w:tab w:val="right" w:pos="7938"/>
      </w:tabs>
    </w:pPr>
    <w:rPr>
      <w:rFonts w:eastAsia="SimSun" w:cs="Mangal"/>
      <w:lang w:eastAsia="zh-CN" w:bidi="hi-IN"/>
    </w:rPr>
  </w:style>
  <w:style w:type="paragraph" w:customStyle="1" w:styleId="Framecontents">
    <w:name w:val="Frame contents"/>
    <w:basedOn w:val="Textbody"/>
    <w:rsid w:val="00E54EEB"/>
  </w:style>
  <w:style w:type="character" w:customStyle="1" w:styleId="BulletSymbols">
    <w:name w:val="Bullet Symbols"/>
    <w:rsid w:val="00E54EEB"/>
    <w:rPr>
      <w:rFonts w:ascii="OpenSymbol" w:eastAsia="OpenSymbol" w:hAnsi="OpenSymbol" w:cs="OpenSymbol"/>
      <w:sz w:val="16"/>
      <w:szCs w:val="16"/>
      <w:shd w:val="clear" w:color="auto" w:fill="auto"/>
    </w:rPr>
  </w:style>
  <w:style w:type="paragraph" w:styleId="Epgrafe">
    <w:name w:val="caption"/>
    <w:basedOn w:val="Normal"/>
    <w:next w:val="Normal"/>
    <w:qFormat/>
    <w:rsid w:val="00E54EEB"/>
    <w:pPr>
      <w:jc w:val="right"/>
    </w:pPr>
    <w:rPr>
      <w:b/>
      <w:sz w:val="16"/>
      <w:szCs w:val="16"/>
    </w:rPr>
  </w:style>
  <w:style w:type="character" w:customStyle="1" w:styleId="Vietas">
    <w:name w:val="Viñetas"/>
    <w:rsid w:val="00E54EEB"/>
    <w:rPr>
      <w:rFonts w:ascii="OpenSymbol" w:eastAsia="OpenSymbol" w:hAnsi="OpenSymbol" w:cs="OpenSymbol"/>
      <w:sz w:val="16"/>
      <w:szCs w:val="16"/>
      <w:shd w:val="clear" w:color="auto" w:fill="auto"/>
    </w:rPr>
  </w:style>
  <w:style w:type="character" w:customStyle="1" w:styleId="Smbolosdenumeracin">
    <w:name w:val="Símbolos de numeración"/>
    <w:rsid w:val="00E54EEB"/>
  </w:style>
  <w:style w:type="paragraph" w:customStyle="1" w:styleId="Encabezado1">
    <w:name w:val="Encabezado1"/>
    <w:basedOn w:val="Normal"/>
    <w:next w:val="Textoindependiente"/>
    <w:rsid w:val="00E54EE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Contenidodelmarco">
    <w:name w:val="Contenido del marco"/>
    <w:basedOn w:val="Textoindependiente"/>
    <w:rsid w:val="00E54EEB"/>
    <w:pPr>
      <w:widowControl w:val="0"/>
      <w:spacing w:after="120"/>
      <w:jc w:val="left"/>
    </w:pPr>
    <w:rPr>
      <w:rFonts w:ascii="Times New Roman" w:eastAsia="SimSun" w:hAnsi="Times New Roman" w:cs="Mangal"/>
      <w:b w:val="0"/>
      <w:bCs w:val="0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8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583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3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6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51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59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27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76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25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4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6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0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5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167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3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7883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62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7339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5678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0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47434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80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7007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9275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5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46770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1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6731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9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28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AE782-8B77-4C6B-9C39-8CCE4579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DIPUTACIÓN DE SEVILLA</cp:lastModifiedBy>
  <cp:revision>3</cp:revision>
  <cp:lastPrinted>2017-06-26T08:21:00Z</cp:lastPrinted>
  <dcterms:created xsi:type="dcterms:W3CDTF">2017-11-21T09:14:00Z</dcterms:created>
  <dcterms:modified xsi:type="dcterms:W3CDTF">2017-11-21T09:14:00Z</dcterms:modified>
</cp:coreProperties>
</file>