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926" w:rsidRPr="0075708F" w:rsidRDefault="00BE6D9E" w:rsidP="009C4926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b/>
          <w:sz w:val="18"/>
          <w:szCs w:val="18"/>
        </w:rPr>
      </w:pPr>
      <w:r>
        <w:fldChar w:fldCharType="begin"/>
      </w:r>
      <w:r>
        <w:instrText>HYPERLINK \l "ANEXO_41_INDICE"</w:instrText>
      </w:r>
      <w:r>
        <w:fldChar w:fldCharType="separate"/>
      </w:r>
      <w:r w:rsidR="009C4926" w:rsidRPr="0075708F">
        <w:rPr>
          <w:rStyle w:val="Hipervnculo"/>
          <w:b/>
          <w:bCs/>
          <w:sz w:val="18"/>
          <w:szCs w:val="18"/>
          <w:lang w:val="de-DE"/>
        </w:rPr>
        <w:t>Anexo 4.1.4.</w:t>
      </w:r>
      <w:r>
        <w:fldChar w:fldCharType="end"/>
      </w:r>
      <w:r w:rsidR="009C4926" w:rsidRPr="0075708F">
        <w:rPr>
          <w:b/>
          <w:sz w:val="18"/>
          <w:szCs w:val="18"/>
          <w:lang w:val="de-DE"/>
        </w:rPr>
        <w:t xml:space="preserve"> </w:t>
      </w:r>
    </w:p>
    <w:p w:rsidR="009C4926" w:rsidRPr="00025692" w:rsidRDefault="009C4926" w:rsidP="009C4926">
      <w:pPr>
        <w:spacing w:after="0"/>
        <w:rPr>
          <w:rFonts w:cs="Arial"/>
          <w:b/>
          <w:bCs/>
          <w:sz w:val="18"/>
          <w:szCs w:val="18"/>
        </w:rPr>
      </w:pPr>
      <w:r w:rsidRPr="00025692">
        <w:rPr>
          <w:rFonts w:cs="Arial"/>
          <w:b/>
          <w:bCs/>
          <w:sz w:val="18"/>
          <w:szCs w:val="18"/>
        </w:rPr>
        <w:t>SERVICIO DE AYUDA A DOMICILIO:</w:t>
      </w:r>
      <w:r w:rsidRPr="00025692">
        <w:rPr>
          <w:rFonts w:cs="Arial"/>
          <w:b/>
          <w:bCs/>
          <w:sz w:val="18"/>
          <w:szCs w:val="18"/>
        </w:rPr>
        <w:tab/>
      </w:r>
      <w:r w:rsidRPr="00025692">
        <w:rPr>
          <w:rFonts w:cs="Arial"/>
          <w:b/>
          <w:bCs/>
          <w:sz w:val="18"/>
          <w:szCs w:val="18"/>
        </w:rPr>
        <w:tab/>
        <w:t xml:space="preserve">[  ] </w:t>
      </w:r>
      <w:r w:rsidRPr="00025692">
        <w:rPr>
          <w:rFonts w:cs="Arial"/>
          <w:b/>
          <w:bCs/>
          <w:sz w:val="18"/>
          <w:szCs w:val="18"/>
        </w:rPr>
        <w:tab/>
      </w:r>
      <w:r w:rsidRPr="00025692">
        <w:rPr>
          <w:rFonts w:cs="Arial"/>
          <w:sz w:val="18"/>
          <w:szCs w:val="18"/>
        </w:rPr>
        <w:t>VÍA DEPENDENCIA</w:t>
      </w:r>
    </w:p>
    <w:p w:rsidR="009C4926" w:rsidRPr="00025692" w:rsidRDefault="009C4926" w:rsidP="009C4926">
      <w:pPr>
        <w:rPr>
          <w:rFonts w:cs="Arial"/>
          <w:sz w:val="18"/>
          <w:szCs w:val="18"/>
        </w:rPr>
      </w:pP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 w:rsidRPr="00025692">
        <w:rPr>
          <w:b/>
          <w:bCs/>
          <w:sz w:val="18"/>
          <w:szCs w:val="18"/>
        </w:rPr>
        <w:t>[  ]</w:t>
      </w:r>
      <w:r w:rsidRPr="00025692">
        <w:rPr>
          <w:b/>
          <w:bCs/>
          <w:sz w:val="18"/>
          <w:szCs w:val="18"/>
        </w:rPr>
        <w:tab/>
      </w:r>
      <w:r w:rsidRPr="00025692">
        <w:rPr>
          <w:rFonts w:cs="Arial"/>
          <w:sz w:val="18"/>
          <w:szCs w:val="18"/>
        </w:rPr>
        <w:t>VÍA PLAN CONCERTADO</w:t>
      </w:r>
    </w:p>
    <w:p w:rsidR="009C4926" w:rsidRPr="00025692" w:rsidRDefault="009C4926" w:rsidP="009C4926">
      <w:pPr>
        <w:jc w:val="right"/>
        <w:rPr>
          <w:rFonts w:eastAsia="Times New Roman"/>
          <w:color w:val="000000"/>
          <w:sz w:val="18"/>
          <w:szCs w:val="18"/>
        </w:rPr>
      </w:pPr>
      <w:r w:rsidRPr="00025692">
        <w:rPr>
          <w:rFonts w:eastAsia="Arial" w:cs="Arial"/>
          <w:color w:val="000000"/>
          <w:sz w:val="18"/>
          <w:szCs w:val="18"/>
        </w:rPr>
        <w:t xml:space="preserve">                AÑO</w:t>
      </w:r>
      <w:proofErr w:type="gramStart"/>
      <w:r w:rsidRPr="00025692">
        <w:rPr>
          <w:rFonts w:eastAsia="Arial" w:cs="Arial"/>
          <w:color w:val="000000"/>
          <w:sz w:val="18"/>
          <w:szCs w:val="18"/>
        </w:rPr>
        <w:t>:_</w:t>
      </w:r>
      <w:proofErr w:type="gramEnd"/>
      <w:r w:rsidRPr="00025692">
        <w:rPr>
          <w:rFonts w:eastAsia="Arial" w:cs="Arial"/>
          <w:color w:val="000000"/>
          <w:sz w:val="18"/>
          <w:szCs w:val="18"/>
        </w:rPr>
        <w:t>______</w:t>
      </w:r>
    </w:p>
    <w:p w:rsidR="009C4926" w:rsidRPr="00025692" w:rsidRDefault="009C4926" w:rsidP="009C4926">
      <w:pPr>
        <w:spacing w:line="100" w:lineRule="atLeast"/>
        <w:rPr>
          <w:rFonts w:eastAsia="Arial" w:cs="Arial"/>
          <w:color w:val="000000"/>
          <w:sz w:val="18"/>
          <w:szCs w:val="18"/>
        </w:rPr>
      </w:pPr>
      <w:r w:rsidRPr="00025692">
        <w:rPr>
          <w:rFonts w:eastAsia="Arial" w:cs="Arial"/>
          <w:b/>
          <w:color w:val="000000"/>
          <w:sz w:val="18"/>
          <w:szCs w:val="18"/>
        </w:rPr>
        <w:t>MUNICIPIO:</w:t>
      </w:r>
      <w:r w:rsidRPr="00025692">
        <w:rPr>
          <w:rFonts w:eastAsia="Arial" w:cs="Arial"/>
          <w:color w:val="000000"/>
          <w:sz w:val="18"/>
          <w:szCs w:val="18"/>
        </w:rPr>
        <w:t xml:space="preserve"> ___________________________________________________________________________                 </w:t>
      </w:r>
      <w:r w:rsidRPr="00025692">
        <w:rPr>
          <w:rFonts w:eastAsia="Arial" w:cs="Arial"/>
          <w:b/>
          <w:color w:val="000000"/>
          <w:sz w:val="18"/>
          <w:szCs w:val="18"/>
        </w:rPr>
        <w:t>ZTS</w:t>
      </w:r>
      <w:proofErr w:type="gramStart"/>
      <w:r w:rsidRPr="00025692">
        <w:rPr>
          <w:rFonts w:eastAsia="Arial" w:cs="Arial"/>
          <w:b/>
          <w:color w:val="000000"/>
          <w:sz w:val="18"/>
          <w:szCs w:val="18"/>
        </w:rPr>
        <w:t>:</w:t>
      </w:r>
      <w:r w:rsidRPr="00025692">
        <w:rPr>
          <w:rFonts w:eastAsia="Arial" w:cs="Arial"/>
          <w:color w:val="000000"/>
          <w:sz w:val="18"/>
          <w:szCs w:val="18"/>
        </w:rPr>
        <w:t>_</w:t>
      </w:r>
      <w:proofErr w:type="gramEnd"/>
      <w:r w:rsidRPr="00025692">
        <w:rPr>
          <w:rFonts w:eastAsia="Arial" w:cs="Arial"/>
          <w:color w:val="000000"/>
          <w:sz w:val="18"/>
          <w:szCs w:val="18"/>
        </w:rPr>
        <w:t>______________________________</w:t>
      </w:r>
    </w:p>
    <w:p w:rsidR="009C4926" w:rsidRDefault="009C4926" w:rsidP="009C4926">
      <w:pPr>
        <w:spacing w:line="100" w:lineRule="atLeast"/>
        <w:rPr>
          <w:rFonts w:eastAsia="Times New Roman"/>
          <w:color w:val="000000"/>
        </w:rPr>
      </w:pPr>
      <w:r w:rsidRPr="005425D2">
        <w:rPr>
          <w:rFonts w:eastAsia="Arial" w:cs="Arial"/>
          <w:b/>
          <w:color w:val="000000"/>
          <w:sz w:val="20"/>
          <w:szCs w:val="20"/>
        </w:rPr>
        <w:t>CONCEPTO</w:t>
      </w:r>
      <w:r>
        <w:rPr>
          <w:rFonts w:eastAsia="Arial" w:cs="Arial"/>
          <w:color w:val="000000"/>
          <w:sz w:val="20"/>
          <w:szCs w:val="20"/>
        </w:rPr>
        <w:t>: Servicio Ayuda a Domicilio (Ley de Dependencia / Plan Concertado. Señalar arriba lo que proceda)</w:t>
      </w:r>
      <w:r>
        <w:rPr>
          <w:rFonts w:eastAsia="Times New Roman"/>
          <w:b/>
          <w:bCs/>
          <w:color w:val="000000"/>
        </w:rPr>
        <w:t xml:space="preserve">                                               </w:t>
      </w:r>
      <w:r>
        <w:rPr>
          <w:rFonts w:eastAsia="Arial" w:cs="Arial"/>
          <w:b/>
          <w:bCs/>
          <w:color w:val="000000"/>
        </w:rPr>
        <w:t>TIPO DE GESTIÓN: INDIRECTA</w:t>
      </w:r>
    </w:p>
    <w:p w:rsidR="009C4926" w:rsidRDefault="009C4926" w:rsidP="009C4926">
      <w:pPr>
        <w:spacing w:after="0" w:line="100" w:lineRule="atLeast"/>
        <w:rPr>
          <w:rFonts w:eastAsia="Arial" w:cs="Arial"/>
          <w:b/>
          <w:bCs/>
          <w:color w:val="000000"/>
        </w:rPr>
      </w:pPr>
      <w:r>
        <w:rPr>
          <w:rFonts w:eastAsia="Arial" w:cs="Arial"/>
          <w:b/>
          <w:bCs/>
          <w:color w:val="000000"/>
        </w:rPr>
        <w:t>GASTOS PERSONAL</w:t>
      </w:r>
    </w:p>
    <w:p w:rsidR="009C4926" w:rsidRDefault="009C4926" w:rsidP="009C4926">
      <w:pPr>
        <w:spacing w:after="0" w:line="100" w:lineRule="atLeast"/>
        <w:rPr>
          <w:rFonts w:eastAsia="Arial" w:cs="Arial"/>
          <w:b/>
          <w:bCs/>
          <w:color w:val="000000"/>
          <w:sz w:val="16"/>
          <w:szCs w:val="16"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48"/>
        <w:gridCol w:w="1229"/>
        <w:gridCol w:w="2101"/>
        <w:gridCol w:w="2137"/>
        <w:gridCol w:w="1717"/>
        <w:gridCol w:w="1297"/>
        <w:gridCol w:w="1308"/>
        <w:gridCol w:w="2877"/>
      </w:tblGrid>
      <w:tr w:rsidR="009C4926" w:rsidTr="00B3385D">
        <w:tc>
          <w:tcPr>
            <w:tcW w:w="382" w:type="pct"/>
            <w:tcBorders>
              <w:top w:val="single" w:sz="1" w:space="0" w:color="000000"/>
              <w:left w:val="single" w:sz="1" w:space="0" w:color="000000"/>
            </w:tcBorders>
            <w:shd w:val="clear" w:color="auto" w:fill="C2D69B" w:themeFill="accent3" w:themeFillTint="99"/>
          </w:tcPr>
          <w:p w:rsidR="009C4926" w:rsidRDefault="009C4926" w:rsidP="00B3385D">
            <w:pPr>
              <w:pStyle w:val="Contenidodelatabla"/>
              <w:spacing w:line="100" w:lineRule="atLeast"/>
              <w:jc w:val="center"/>
              <w:rPr>
                <w:rFonts w:ascii="Calibri" w:eastAsia="Arial" w:hAnsi="Calibri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Arial" w:hAnsi="Calibri" w:cs="Arial"/>
                <w:b/>
                <w:bCs/>
                <w:color w:val="000000"/>
                <w:sz w:val="16"/>
                <w:szCs w:val="16"/>
              </w:rPr>
              <w:t>Nombre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C2D69B" w:themeFill="accent3" w:themeFillTint="99"/>
          </w:tcPr>
          <w:p w:rsidR="009C4926" w:rsidRDefault="009C4926" w:rsidP="00B3385D">
            <w:pPr>
              <w:pStyle w:val="Contenidodelatabla"/>
              <w:spacing w:line="100" w:lineRule="atLeast"/>
              <w:jc w:val="center"/>
              <w:rPr>
                <w:rFonts w:ascii="Calibri" w:eastAsia="Arial" w:hAnsi="Calibri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Arial" w:hAnsi="Calibri" w:cs="Arial"/>
                <w:b/>
                <w:bCs/>
                <w:color w:val="000000"/>
                <w:sz w:val="16"/>
                <w:szCs w:val="16"/>
              </w:rPr>
              <w:t>Titulación</w:t>
            </w:r>
          </w:p>
        </w:tc>
        <w:tc>
          <w:tcPr>
            <w:tcW w:w="766" w:type="pc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C2D69B" w:themeFill="accent3" w:themeFillTint="99"/>
          </w:tcPr>
          <w:p w:rsidR="009C4926" w:rsidRDefault="009C4926" w:rsidP="00B3385D">
            <w:pPr>
              <w:pStyle w:val="Contenidodelatabla"/>
              <w:spacing w:line="100" w:lineRule="atLeast"/>
              <w:jc w:val="center"/>
              <w:rPr>
                <w:rFonts w:ascii="Calibri" w:eastAsia="Arial" w:hAnsi="Calibri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Arial" w:hAnsi="Calibri" w:cs="Arial"/>
                <w:b/>
                <w:bCs/>
                <w:color w:val="000000"/>
                <w:sz w:val="16"/>
                <w:szCs w:val="16"/>
              </w:rPr>
              <w:t>Certificado de Profesionalidad</w:t>
            </w:r>
          </w:p>
        </w:tc>
        <w:tc>
          <w:tcPr>
            <w:tcW w:w="779" w:type="pct"/>
            <w:tcBorders>
              <w:top w:val="single" w:sz="1" w:space="0" w:color="000000"/>
              <w:left w:val="single" w:sz="1" w:space="0" w:color="000000"/>
            </w:tcBorders>
            <w:shd w:val="clear" w:color="auto" w:fill="C2D69B" w:themeFill="accent3" w:themeFillTint="99"/>
          </w:tcPr>
          <w:p w:rsidR="009C4926" w:rsidRDefault="009C4926" w:rsidP="00B3385D">
            <w:pPr>
              <w:pStyle w:val="Contenidodelatabla"/>
              <w:spacing w:line="100" w:lineRule="atLeast"/>
              <w:jc w:val="center"/>
              <w:rPr>
                <w:rFonts w:ascii="Calibri" w:eastAsia="Arial" w:hAnsi="Calibri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Arial" w:hAnsi="Calibri" w:cs="Arial"/>
                <w:b/>
                <w:bCs/>
                <w:color w:val="000000"/>
                <w:sz w:val="16"/>
                <w:szCs w:val="16"/>
              </w:rPr>
              <w:t>Tipo Contrato</w:t>
            </w:r>
            <w:r>
              <w:rPr>
                <w:rFonts w:ascii="Calibri" w:eastAsia="Arial" w:hAnsi="Calibri" w:cs="Arial"/>
                <w:b/>
                <w:bCs/>
                <w:color w:val="000000"/>
                <w:sz w:val="16"/>
                <w:szCs w:val="16"/>
                <w:vertAlign w:val="superscript"/>
              </w:rPr>
              <w:t xml:space="preserve"> </w:t>
            </w:r>
            <w:r>
              <w:rPr>
                <w:rFonts w:ascii="Calibri" w:eastAsia="Arial" w:hAnsi="Calibri" w:cs="Arial"/>
                <w:b/>
                <w:bCs/>
                <w:color w:val="000000"/>
                <w:sz w:val="16"/>
                <w:szCs w:val="16"/>
              </w:rPr>
              <w:t>(Laboral Fijo, Funcionario o Eventual)</w:t>
            </w:r>
          </w:p>
        </w:tc>
        <w:tc>
          <w:tcPr>
            <w:tcW w:w="626" w:type="pct"/>
            <w:tcBorders>
              <w:top w:val="single" w:sz="1" w:space="0" w:color="000000"/>
              <w:left w:val="single" w:sz="1" w:space="0" w:color="000000"/>
            </w:tcBorders>
            <w:shd w:val="clear" w:color="auto" w:fill="C2D69B" w:themeFill="accent3" w:themeFillTint="99"/>
          </w:tcPr>
          <w:p w:rsidR="009C4926" w:rsidRDefault="009C4926" w:rsidP="00B3385D">
            <w:pPr>
              <w:pStyle w:val="Contenidodelatabla"/>
              <w:spacing w:line="100" w:lineRule="atLeast"/>
              <w:jc w:val="center"/>
              <w:rPr>
                <w:rFonts w:ascii="Calibri" w:eastAsia="Arial" w:hAnsi="Calibri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Arial" w:hAnsi="Calibri" w:cs="Arial"/>
                <w:b/>
                <w:bCs/>
                <w:color w:val="000000"/>
                <w:sz w:val="16"/>
                <w:szCs w:val="16"/>
              </w:rPr>
              <w:t>Nº Horas Mensuales de contrato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</w:tcBorders>
            <w:shd w:val="clear" w:color="auto" w:fill="C2D69B" w:themeFill="accent3" w:themeFillTint="99"/>
          </w:tcPr>
          <w:p w:rsidR="009C4926" w:rsidRDefault="009C4926" w:rsidP="00B3385D">
            <w:pPr>
              <w:pStyle w:val="Contenidodelatabla"/>
              <w:spacing w:line="100" w:lineRule="atLeast"/>
              <w:jc w:val="center"/>
              <w:rPr>
                <w:rFonts w:ascii="Calibri" w:eastAsia="Arial" w:hAnsi="Calibri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Arial" w:hAnsi="Calibri" w:cs="Arial"/>
                <w:b/>
                <w:bCs/>
                <w:color w:val="000000"/>
                <w:sz w:val="16"/>
                <w:szCs w:val="16"/>
              </w:rPr>
              <w:t>Fecha inicio contrato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</w:tcBorders>
            <w:shd w:val="clear" w:color="auto" w:fill="C2D69B" w:themeFill="accent3" w:themeFillTint="99"/>
          </w:tcPr>
          <w:p w:rsidR="009C4926" w:rsidRDefault="009C4926" w:rsidP="00B3385D">
            <w:pPr>
              <w:pStyle w:val="Contenidodelatabla"/>
              <w:spacing w:line="100" w:lineRule="atLeast"/>
              <w:jc w:val="center"/>
              <w:rPr>
                <w:rFonts w:ascii="Calibri" w:eastAsia="Arial" w:hAnsi="Calibri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Arial" w:hAnsi="Calibri" w:cs="Arial"/>
                <w:b/>
                <w:bCs/>
                <w:color w:val="000000"/>
                <w:sz w:val="16"/>
                <w:szCs w:val="16"/>
              </w:rPr>
              <w:t>Fecha fin contrato (1)</w:t>
            </w:r>
          </w:p>
        </w:tc>
        <w:tc>
          <w:tcPr>
            <w:tcW w:w="1049" w:type="pc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C2D69B" w:themeFill="accent3" w:themeFillTint="99"/>
          </w:tcPr>
          <w:p w:rsidR="009C4926" w:rsidRDefault="009C4926" w:rsidP="00B3385D">
            <w:pPr>
              <w:pStyle w:val="Contenidodelatabla"/>
              <w:spacing w:line="100" w:lineRule="atLeast"/>
              <w:jc w:val="center"/>
              <w:rPr>
                <w:rFonts w:ascii="Calibri" w:eastAsia="Arial" w:hAnsi="Calibri" w:cs="Arial"/>
                <w:color w:val="000000"/>
                <w:sz w:val="18"/>
                <w:szCs w:val="18"/>
              </w:rPr>
            </w:pPr>
            <w:r>
              <w:rPr>
                <w:rFonts w:ascii="Calibri" w:eastAsia="Arial" w:hAnsi="Calibri" w:cs="Arial"/>
                <w:b/>
                <w:bCs/>
                <w:color w:val="000000"/>
                <w:sz w:val="16"/>
                <w:szCs w:val="16"/>
              </w:rPr>
              <w:t>Retribuciones Totales (incluidos todos los costes salariales y cuotas patronales S.S.)</w:t>
            </w:r>
          </w:p>
        </w:tc>
      </w:tr>
      <w:tr w:rsidR="009C4926" w:rsidTr="00B3385D">
        <w:tc>
          <w:tcPr>
            <w:tcW w:w="382" w:type="pc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9C4926" w:rsidRDefault="009C4926" w:rsidP="00B3385D">
            <w:pPr>
              <w:pStyle w:val="Contenidodelatabla"/>
              <w:spacing w:line="100" w:lineRule="atLeast"/>
              <w:rPr>
                <w:rFonts w:ascii="Calibri" w:eastAsia="Arial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9C4926" w:rsidRDefault="009C4926" w:rsidP="00B3385D">
            <w:pPr>
              <w:pStyle w:val="Contenidodelatabla"/>
              <w:spacing w:line="100" w:lineRule="atLeast"/>
              <w:rPr>
                <w:rFonts w:ascii="Calibri" w:eastAsia="Arial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766" w:type="pc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9C4926" w:rsidRDefault="009C4926" w:rsidP="00B3385D">
            <w:pPr>
              <w:pStyle w:val="Contenidodelatabla"/>
              <w:spacing w:line="100" w:lineRule="atLeast"/>
              <w:rPr>
                <w:rFonts w:ascii="Calibri" w:eastAsia="Arial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779" w:type="pc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9C4926" w:rsidRDefault="009C4926" w:rsidP="00B3385D">
            <w:pPr>
              <w:pStyle w:val="Contenidodelatabla"/>
              <w:spacing w:line="100" w:lineRule="atLeast"/>
              <w:rPr>
                <w:rFonts w:ascii="Calibri" w:eastAsia="Arial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626" w:type="pc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9C4926" w:rsidRDefault="009C4926" w:rsidP="00B3385D">
            <w:pPr>
              <w:pStyle w:val="Contenidodelatabla"/>
              <w:spacing w:line="100" w:lineRule="atLeast"/>
              <w:rPr>
                <w:rFonts w:ascii="Calibri" w:eastAsia="Arial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9C4926" w:rsidRDefault="009C4926" w:rsidP="00B3385D">
            <w:pPr>
              <w:pStyle w:val="Contenidodelatabla"/>
              <w:spacing w:line="100" w:lineRule="atLeast"/>
              <w:rPr>
                <w:rFonts w:ascii="Calibri" w:eastAsia="Arial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9C4926" w:rsidRDefault="009C4926" w:rsidP="00B3385D">
            <w:pPr>
              <w:pStyle w:val="Contenidodelatabla"/>
              <w:spacing w:line="100" w:lineRule="atLeast"/>
              <w:rPr>
                <w:rFonts w:ascii="Calibri" w:eastAsia="Arial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049" w:type="pc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9C4926" w:rsidRDefault="009C4926" w:rsidP="00B3385D">
            <w:pPr>
              <w:pStyle w:val="Contenidodelatabla"/>
              <w:spacing w:line="100" w:lineRule="atLeast"/>
              <w:rPr>
                <w:rFonts w:ascii="Calibri" w:eastAsia="Arial" w:hAnsi="Calibri" w:cs="Arial"/>
                <w:color w:val="000000"/>
                <w:sz w:val="18"/>
                <w:szCs w:val="18"/>
              </w:rPr>
            </w:pPr>
          </w:p>
        </w:tc>
      </w:tr>
      <w:tr w:rsidR="009C4926" w:rsidTr="00B3385D">
        <w:tc>
          <w:tcPr>
            <w:tcW w:w="382" w:type="pc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9C4926" w:rsidRDefault="009C4926" w:rsidP="00B3385D">
            <w:pPr>
              <w:pStyle w:val="Contenidodelatabla"/>
              <w:spacing w:line="100" w:lineRule="atLeast"/>
              <w:rPr>
                <w:rFonts w:ascii="Calibri" w:eastAsia="Arial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9C4926" w:rsidRDefault="009C4926" w:rsidP="00B3385D">
            <w:pPr>
              <w:pStyle w:val="Contenidodelatabla"/>
              <w:spacing w:line="100" w:lineRule="atLeast"/>
              <w:rPr>
                <w:rFonts w:ascii="Calibri" w:eastAsia="Arial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766" w:type="pc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9C4926" w:rsidRDefault="009C4926" w:rsidP="00B3385D">
            <w:pPr>
              <w:pStyle w:val="Contenidodelatabla"/>
              <w:spacing w:line="100" w:lineRule="atLeast"/>
              <w:rPr>
                <w:rFonts w:ascii="Calibri" w:eastAsia="Arial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779" w:type="pc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9C4926" w:rsidRDefault="009C4926" w:rsidP="00B3385D">
            <w:pPr>
              <w:pStyle w:val="Contenidodelatabla"/>
              <w:spacing w:line="100" w:lineRule="atLeast"/>
              <w:rPr>
                <w:rFonts w:ascii="Calibri" w:eastAsia="Arial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626" w:type="pc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9C4926" w:rsidRDefault="009C4926" w:rsidP="00B3385D">
            <w:pPr>
              <w:pStyle w:val="Contenidodelatabla"/>
              <w:spacing w:line="100" w:lineRule="atLeast"/>
              <w:rPr>
                <w:rFonts w:ascii="Calibri" w:eastAsia="Arial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9C4926" w:rsidRDefault="009C4926" w:rsidP="00B3385D">
            <w:pPr>
              <w:pStyle w:val="Contenidodelatabla"/>
              <w:spacing w:line="100" w:lineRule="atLeast"/>
              <w:rPr>
                <w:rFonts w:ascii="Calibri" w:eastAsia="Arial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9C4926" w:rsidRDefault="009C4926" w:rsidP="00B3385D">
            <w:pPr>
              <w:pStyle w:val="Contenidodelatabla"/>
              <w:spacing w:line="100" w:lineRule="atLeast"/>
              <w:rPr>
                <w:rFonts w:ascii="Calibri" w:eastAsia="Arial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049" w:type="pc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9C4926" w:rsidRDefault="009C4926" w:rsidP="00B3385D">
            <w:pPr>
              <w:pStyle w:val="Contenidodelatabla"/>
              <w:spacing w:line="100" w:lineRule="atLeast"/>
              <w:rPr>
                <w:rFonts w:ascii="Calibri" w:eastAsia="Arial" w:hAnsi="Calibri" w:cs="Arial"/>
                <w:color w:val="000000"/>
                <w:sz w:val="18"/>
                <w:szCs w:val="18"/>
              </w:rPr>
            </w:pPr>
          </w:p>
        </w:tc>
      </w:tr>
      <w:tr w:rsidR="009C4926" w:rsidTr="00B3385D">
        <w:tc>
          <w:tcPr>
            <w:tcW w:w="382" w:type="pc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9C4926" w:rsidRDefault="009C4926" w:rsidP="00B3385D">
            <w:pPr>
              <w:pStyle w:val="Contenidodelatabla"/>
              <w:spacing w:line="100" w:lineRule="atLeast"/>
              <w:rPr>
                <w:rFonts w:ascii="Calibri" w:eastAsia="Arial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9C4926" w:rsidRDefault="009C4926" w:rsidP="00B3385D">
            <w:pPr>
              <w:pStyle w:val="Contenidodelatabla"/>
              <w:spacing w:line="100" w:lineRule="atLeast"/>
              <w:rPr>
                <w:rFonts w:ascii="Calibri" w:eastAsia="Arial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766" w:type="pc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9C4926" w:rsidRDefault="009C4926" w:rsidP="00B3385D">
            <w:pPr>
              <w:pStyle w:val="Contenidodelatabla"/>
              <w:spacing w:line="100" w:lineRule="atLeast"/>
              <w:rPr>
                <w:rFonts w:ascii="Calibri" w:eastAsia="Arial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779" w:type="pc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9C4926" w:rsidRDefault="009C4926" w:rsidP="00B3385D">
            <w:pPr>
              <w:pStyle w:val="Contenidodelatabla"/>
              <w:spacing w:line="100" w:lineRule="atLeast"/>
              <w:rPr>
                <w:rFonts w:ascii="Calibri" w:eastAsia="Arial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626" w:type="pc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9C4926" w:rsidRDefault="009C4926" w:rsidP="00B3385D">
            <w:pPr>
              <w:pStyle w:val="Contenidodelatabla"/>
              <w:spacing w:line="100" w:lineRule="atLeast"/>
              <w:rPr>
                <w:rFonts w:ascii="Calibri" w:eastAsia="Arial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9C4926" w:rsidRDefault="009C4926" w:rsidP="00B3385D">
            <w:pPr>
              <w:pStyle w:val="Contenidodelatabla"/>
              <w:spacing w:line="100" w:lineRule="atLeast"/>
              <w:rPr>
                <w:rFonts w:ascii="Calibri" w:eastAsia="Arial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9C4926" w:rsidRDefault="009C4926" w:rsidP="00B3385D">
            <w:pPr>
              <w:pStyle w:val="Contenidodelatabla"/>
              <w:spacing w:line="100" w:lineRule="atLeast"/>
              <w:rPr>
                <w:rFonts w:ascii="Calibri" w:eastAsia="Arial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049" w:type="pc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9C4926" w:rsidRDefault="009C4926" w:rsidP="00B3385D">
            <w:pPr>
              <w:pStyle w:val="Contenidodelatabla"/>
              <w:spacing w:line="100" w:lineRule="atLeast"/>
              <w:rPr>
                <w:rFonts w:ascii="Calibri" w:eastAsia="Arial" w:hAnsi="Calibri" w:cs="Arial"/>
                <w:color w:val="000000"/>
                <w:sz w:val="18"/>
                <w:szCs w:val="18"/>
              </w:rPr>
            </w:pPr>
          </w:p>
        </w:tc>
      </w:tr>
      <w:tr w:rsidR="009C4926" w:rsidTr="00B3385D">
        <w:tc>
          <w:tcPr>
            <w:tcW w:w="382" w:type="pc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9C4926" w:rsidRDefault="009C4926" w:rsidP="00B3385D">
            <w:pPr>
              <w:pStyle w:val="Contenidodelatabla"/>
              <w:spacing w:line="100" w:lineRule="atLeast"/>
              <w:rPr>
                <w:rFonts w:ascii="Calibri" w:eastAsia="Arial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9C4926" w:rsidRDefault="009C4926" w:rsidP="00B3385D">
            <w:pPr>
              <w:pStyle w:val="Contenidodelatabla"/>
              <w:spacing w:line="100" w:lineRule="atLeast"/>
              <w:rPr>
                <w:rFonts w:ascii="Calibri" w:eastAsia="Arial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766" w:type="pc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9C4926" w:rsidRDefault="009C4926" w:rsidP="00B3385D">
            <w:pPr>
              <w:pStyle w:val="Contenidodelatabla"/>
              <w:spacing w:line="100" w:lineRule="atLeast"/>
              <w:rPr>
                <w:rFonts w:ascii="Calibri" w:eastAsia="Arial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779" w:type="pc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9C4926" w:rsidRDefault="009C4926" w:rsidP="00B3385D">
            <w:pPr>
              <w:pStyle w:val="Contenidodelatabla"/>
              <w:spacing w:line="100" w:lineRule="atLeast"/>
              <w:rPr>
                <w:rFonts w:ascii="Calibri" w:eastAsia="Arial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626" w:type="pc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9C4926" w:rsidRDefault="009C4926" w:rsidP="00B3385D">
            <w:pPr>
              <w:pStyle w:val="Contenidodelatabla"/>
              <w:spacing w:line="100" w:lineRule="atLeast"/>
              <w:rPr>
                <w:rFonts w:ascii="Calibri" w:eastAsia="Arial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9C4926" w:rsidRDefault="009C4926" w:rsidP="00B3385D">
            <w:pPr>
              <w:pStyle w:val="Contenidodelatabla"/>
              <w:spacing w:line="100" w:lineRule="atLeast"/>
              <w:rPr>
                <w:rFonts w:ascii="Calibri" w:eastAsia="Arial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9C4926" w:rsidRDefault="009C4926" w:rsidP="00B3385D">
            <w:pPr>
              <w:pStyle w:val="Contenidodelatabla"/>
              <w:spacing w:line="100" w:lineRule="atLeast"/>
              <w:rPr>
                <w:rFonts w:ascii="Calibri" w:eastAsia="Arial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049" w:type="pc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9C4926" w:rsidRDefault="009C4926" w:rsidP="00B3385D">
            <w:pPr>
              <w:pStyle w:val="Contenidodelatabla"/>
              <w:spacing w:line="100" w:lineRule="atLeast"/>
              <w:rPr>
                <w:rFonts w:ascii="Calibri" w:eastAsia="Arial" w:hAnsi="Calibri" w:cs="Arial"/>
                <w:color w:val="000000"/>
                <w:sz w:val="18"/>
                <w:szCs w:val="18"/>
              </w:rPr>
            </w:pPr>
          </w:p>
        </w:tc>
      </w:tr>
      <w:tr w:rsidR="009C4926" w:rsidTr="00B3385D">
        <w:tc>
          <w:tcPr>
            <w:tcW w:w="382" w:type="pc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9C4926" w:rsidRDefault="009C4926" w:rsidP="00B3385D">
            <w:pPr>
              <w:pStyle w:val="Contenidodelatabla"/>
              <w:spacing w:line="100" w:lineRule="atLeast"/>
              <w:rPr>
                <w:rFonts w:ascii="Calibri" w:eastAsia="Arial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9C4926" w:rsidRDefault="009C4926" w:rsidP="00B3385D">
            <w:pPr>
              <w:pStyle w:val="Contenidodelatabla"/>
              <w:spacing w:line="100" w:lineRule="atLeast"/>
              <w:rPr>
                <w:rFonts w:ascii="Calibri" w:eastAsia="Arial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766" w:type="pc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9C4926" w:rsidRDefault="009C4926" w:rsidP="00B3385D">
            <w:pPr>
              <w:pStyle w:val="Contenidodelatabla"/>
              <w:spacing w:line="100" w:lineRule="atLeast"/>
              <w:rPr>
                <w:rFonts w:ascii="Calibri" w:eastAsia="Arial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779" w:type="pc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9C4926" w:rsidRDefault="009C4926" w:rsidP="00B3385D">
            <w:pPr>
              <w:pStyle w:val="Contenidodelatabla"/>
              <w:spacing w:line="100" w:lineRule="atLeast"/>
              <w:rPr>
                <w:rFonts w:ascii="Calibri" w:eastAsia="Arial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626" w:type="pc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9C4926" w:rsidRDefault="009C4926" w:rsidP="00B3385D">
            <w:pPr>
              <w:pStyle w:val="Contenidodelatabla"/>
              <w:spacing w:line="100" w:lineRule="atLeast"/>
              <w:rPr>
                <w:rFonts w:ascii="Calibri" w:eastAsia="Arial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9C4926" w:rsidRDefault="009C4926" w:rsidP="00B3385D">
            <w:pPr>
              <w:pStyle w:val="Contenidodelatabla"/>
              <w:spacing w:line="100" w:lineRule="atLeast"/>
              <w:rPr>
                <w:rFonts w:ascii="Calibri" w:eastAsia="Arial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9C4926" w:rsidRDefault="009C4926" w:rsidP="00B3385D">
            <w:pPr>
              <w:pStyle w:val="Contenidodelatabla"/>
              <w:spacing w:line="100" w:lineRule="atLeast"/>
              <w:rPr>
                <w:rFonts w:ascii="Calibri" w:eastAsia="Arial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049" w:type="pc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9C4926" w:rsidRDefault="009C4926" w:rsidP="00B3385D">
            <w:pPr>
              <w:pStyle w:val="Contenidodelatabla"/>
              <w:spacing w:line="100" w:lineRule="atLeast"/>
              <w:rPr>
                <w:rFonts w:ascii="Calibri" w:eastAsia="Arial" w:hAnsi="Calibri" w:cs="Arial"/>
                <w:color w:val="000000"/>
                <w:sz w:val="18"/>
                <w:szCs w:val="18"/>
              </w:rPr>
            </w:pPr>
          </w:p>
        </w:tc>
      </w:tr>
      <w:tr w:rsidR="009C4926" w:rsidTr="00B3385D">
        <w:tc>
          <w:tcPr>
            <w:tcW w:w="382" w:type="pc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9C4926" w:rsidRDefault="009C4926" w:rsidP="00B3385D">
            <w:pPr>
              <w:pStyle w:val="Contenidodelatabla"/>
              <w:spacing w:line="100" w:lineRule="atLeast"/>
              <w:rPr>
                <w:rFonts w:ascii="Calibri" w:eastAsia="Arial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9C4926" w:rsidRDefault="009C4926" w:rsidP="00B3385D">
            <w:pPr>
              <w:pStyle w:val="Contenidodelatabla"/>
              <w:spacing w:line="100" w:lineRule="atLeast"/>
              <w:rPr>
                <w:rFonts w:ascii="Calibri" w:eastAsia="Arial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766" w:type="pc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9C4926" w:rsidRDefault="009C4926" w:rsidP="00B3385D">
            <w:pPr>
              <w:pStyle w:val="Contenidodelatabla"/>
              <w:spacing w:line="100" w:lineRule="atLeast"/>
              <w:rPr>
                <w:rFonts w:ascii="Calibri" w:eastAsia="Arial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779" w:type="pc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9C4926" w:rsidRDefault="009C4926" w:rsidP="00B3385D">
            <w:pPr>
              <w:pStyle w:val="Contenidodelatabla"/>
              <w:spacing w:line="100" w:lineRule="atLeast"/>
              <w:rPr>
                <w:rFonts w:ascii="Calibri" w:eastAsia="Arial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626" w:type="pc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9C4926" w:rsidRDefault="009C4926" w:rsidP="00B3385D">
            <w:pPr>
              <w:pStyle w:val="Contenidodelatabla"/>
              <w:spacing w:line="100" w:lineRule="atLeast"/>
              <w:rPr>
                <w:rFonts w:ascii="Calibri" w:eastAsia="Arial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9C4926" w:rsidRDefault="009C4926" w:rsidP="00B3385D">
            <w:pPr>
              <w:pStyle w:val="Contenidodelatabla"/>
              <w:spacing w:line="100" w:lineRule="atLeast"/>
              <w:rPr>
                <w:rFonts w:ascii="Calibri" w:eastAsia="Arial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9C4926" w:rsidRDefault="009C4926" w:rsidP="00B3385D">
            <w:pPr>
              <w:pStyle w:val="Contenidodelatabla"/>
              <w:spacing w:line="100" w:lineRule="atLeast"/>
              <w:rPr>
                <w:rFonts w:ascii="Calibri" w:eastAsia="Arial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049" w:type="pc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9C4926" w:rsidRDefault="009C4926" w:rsidP="00B3385D">
            <w:pPr>
              <w:pStyle w:val="Contenidodelatabla"/>
              <w:spacing w:line="100" w:lineRule="atLeast"/>
              <w:rPr>
                <w:rFonts w:ascii="Calibri" w:eastAsia="Arial" w:hAnsi="Calibri" w:cs="Arial"/>
                <w:color w:val="000000"/>
                <w:sz w:val="18"/>
                <w:szCs w:val="18"/>
              </w:rPr>
            </w:pPr>
          </w:p>
        </w:tc>
      </w:tr>
      <w:tr w:rsidR="009C4926" w:rsidTr="00B3385D"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9C4926" w:rsidRDefault="009C4926" w:rsidP="00B3385D">
            <w:pPr>
              <w:pStyle w:val="Contenidodelatabla"/>
              <w:spacing w:line="100" w:lineRule="atLeast"/>
              <w:rPr>
                <w:rFonts w:ascii="Calibri" w:eastAsia="Arial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FFFFF"/>
          </w:tcPr>
          <w:p w:rsidR="009C4926" w:rsidRDefault="009C4926" w:rsidP="00B3385D">
            <w:pPr>
              <w:pStyle w:val="Contenidodelatabla"/>
              <w:spacing w:line="100" w:lineRule="atLeast"/>
              <w:rPr>
                <w:rFonts w:ascii="Calibri" w:eastAsia="Arial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766" w:type="pct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FFFFF"/>
          </w:tcPr>
          <w:p w:rsidR="009C4926" w:rsidRDefault="009C4926" w:rsidP="00B3385D">
            <w:pPr>
              <w:pStyle w:val="Contenidodelatabla"/>
              <w:spacing w:line="100" w:lineRule="atLeast"/>
              <w:rPr>
                <w:rFonts w:ascii="Calibri" w:eastAsia="Arial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779" w:type="pct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9C4926" w:rsidRDefault="009C4926" w:rsidP="00B3385D">
            <w:pPr>
              <w:pStyle w:val="Contenidodelatabla"/>
              <w:spacing w:line="100" w:lineRule="atLeast"/>
              <w:rPr>
                <w:rFonts w:ascii="Calibri" w:eastAsia="Arial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626" w:type="pct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9C4926" w:rsidRDefault="009C4926" w:rsidP="00B3385D">
            <w:pPr>
              <w:pStyle w:val="Contenidodelatabla"/>
              <w:spacing w:line="100" w:lineRule="atLeast"/>
              <w:rPr>
                <w:rFonts w:ascii="Calibri" w:eastAsia="Arial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9C4926" w:rsidRDefault="009C4926" w:rsidP="00B3385D">
            <w:pPr>
              <w:pStyle w:val="Contenidodelatabla"/>
              <w:spacing w:line="100" w:lineRule="atLeast"/>
              <w:rPr>
                <w:rFonts w:ascii="Calibri" w:eastAsia="Arial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9C4926" w:rsidRDefault="009C4926" w:rsidP="00B3385D">
            <w:pPr>
              <w:pStyle w:val="Contenidodelatabla"/>
              <w:spacing w:line="100" w:lineRule="atLeast"/>
              <w:rPr>
                <w:rFonts w:ascii="Calibri" w:eastAsia="Arial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049" w:type="pct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FFFFF"/>
          </w:tcPr>
          <w:p w:rsidR="009C4926" w:rsidRDefault="009C4926" w:rsidP="00B3385D">
            <w:pPr>
              <w:pStyle w:val="Contenidodelatabla"/>
              <w:spacing w:line="100" w:lineRule="atLeast"/>
              <w:rPr>
                <w:rFonts w:ascii="Calibri" w:eastAsia="Arial" w:hAnsi="Calibri" w:cs="Arial"/>
                <w:color w:val="000000"/>
                <w:sz w:val="18"/>
                <w:szCs w:val="18"/>
              </w:rPr>
            </w:pPr>
          </w:p>
        </w:tc>
      </w:tr>
    </w:tbl>
    <w:p w:rsidR="009C4926" w:rsidRDefault="009C4926" w:rsidP="009C4926">
      <w:pPr>
        <w:widowControl w:val="0"/>
        <w:suppressAutoHyphens/>
        <w:spacing w:after="0" w:line="100" w:lineRule="atLeast"/>
        <w:ind w:left="360"/>
        <w:rPr>
          <w:rFonts w:eastAsia="Times New Roman"/>
          <w:color w:val="000000"/>
          <w:sz w:val="18"/>
          <w:szCs w:val="20"/>
        </w:rPr>
      </w:pPr>
      <w:r>
        <w:rPr>
          <w:rFonts w:eastAsia="Times New Roman"/>
          <w:color w:val="000000"/>
          <w:sz w:val="18"/>
          <w:szCs w:val="20"/>
        </w:rPr>
        <w:t xml:space="preserve">(1)Es </w:t>
      </w:r>
      <w:r>
        <w:rPr>
          <w:rFonts w:eastAsia="Times New Roman"/>
          <w:b/>
          <w:bCs/>
          <w:color w:val="000000"/>
          <w:sz w:val="18"/>
          <w:szCs w:val="20"/>
        </w:rPr>
        <w:t>imprescindible</w:t>
      </w:r>
      <w:r>
        <w:rPr>
          <w:rFonts w:eastAsia="Times New Roman"/>
          <w:color w:val="000000"/>
          <w:sz w:val="18"/>
          <w:szCs w:val="20"/>
        </w:rPr>
        <w:t xml:space="preserve"> rellenar esta columna con la fecha de finalización de cada contrato. </w:t>
      </w:r>
      <w:r>
        <w:rPr>
          <w:sz w:val="16"/>
          <w:szCs w:val="16"/>
        </w:rPr>
        <w:t>Sí se trata de personal fijo indicar fecha desde 1 de enero a 31 de diciembre.</w:t>
      </w:r>
    </w:p>
    <w:p w:rsidR="009C4926" w:rsidRDefault="009C4926" w:rsidP="009C4926">
      <w:pPr>
        <w:spacing w:line="100" w:lineRule="atLeast"/>
        <w:rPr>
          <w:rFonts w:eastAsia="Arial" w:cs="Arial"/>
          <w:color w:val="000000"/>
          <w:sz w:val="18"/>
          <w:szCs w:val="18"/>
        </w:rPr>
      </w:pPr>
      <w:r>
        <w:rPr>
          <w:rFonts w:eastAsia="Arial" w:cs="Arial"/>
          <w:b/>
          <w:bCs/>
          <w:color w:val="000000"/>
        </w:rPr>
        <w:t xml:space="preserve">OTROS GASTOS </w:t>
      </w:r>
      <w:r>
        <w:rPr>
          <w:rFonts w:eastAsia="Arial" w:cs="Arial"/>
          <w:color w:val="000000"/>
        </w:rPr>
        <w:t>(Material, Vestuario...)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470"/>
        <w:gridCol w:w="1440"/>
      </w:tblGrid>
      <w:tr w:rsidR="009C4926" w:rsidTr="00B3385D">
        <w:tc>
          <w:tcPr>
            <w:tcW w:w="3470" w:type="dxa"/>
            <w:tcBorders>
              <w:top w:val="single" w:sz="1" w:space="0" w:color="000000"/>
              <w:left w:val="single" w:sz="1" w:space="0" w:color="000000"/>
            </w:tcBorders>
            <w:shd w:val="clear" w:color="auto" w:fill="C2D69B" w:themeFill="accent3" w:themeFillTint="99"/>
          </w:tcPr>
          <w:p w:rsidR="009C4926" w:rsidRPr="00287774" w:rsidRDefault="009C4926" w:rsidP="00B3385D">
            <w:pPr>
              <w:pStyle w:val="Contenidodelatabla"/>
              <w:jc w:val="center"/>
              <w:rPr>
                <w:rFonts w:ascii="Calibri" w:eastAsia="Arial" w:hAnsi="Calibri" w:cs="Arial"/>
                <w:b/>
                <w:color w:val="000000"/>
                <w:sz w:val="18"/>
                <w:szCs w:val="18"/>
              </w:rPr>
            </w:pPr>
            <w:r w:rsidRPr="00287774">
              <w:rPr>
                <w:rFonts w:ascii="Calibri" w:eastAsia="Arial" w:hAnsi="Calibri" w:cs="Arial"/>
                <w:b/>
                <w:color w:val="000000"/>
                <w:sz w:val="18"/>
                <w:szCs w:val="18"/>
              </w:rPr>
              <w:t>Concepto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C2D69B" w:themeFill="accent3" w:themeFillTint="99"/>
          </w:tcPr>
          <w:p w:rsidR="009C4926" w:rsidRPr="00287774" w:rsidRDefault="009C4926" w:rsidP="00B3385D">
            <w:pPr>
              <w:pStyle w:val="Contenidodelatabla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287774">
              <w:rPr>
                <w:rFonts w:ascii="Calibri" w:eastAsia="Arial" w:hAnsi="Calibri" w:cs="Arial"/>
                <w:b/>
                <w:color w:val="000000"/>
                <w:sz w:val="18"/>
                <w:szCs w:val="18"/>
              </w:rPr>
              <w:t>Importe</w:t>
            </w:r>
          </w:p>
        </w:tc>
      </w:tr>
      <w:tr w:rsidR="009C4926" w:rsidTr="00B3385D">
        <w:tc>
          <w:tcPr>
            <w:tcW w:w="3470" w:type="dxa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9C4926" w:rsidRDefault="009C4926" w:rsidP="00B3385D">
            <w:pPr>
              <w:pStyle w:val="Contenidodelatabla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9C4926" w:rsidRDefault="009C4926" w:rsidP="00B3385D">
            <w:pPr>
              <w:pStyle w:val="Contenidodelatabla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9C4926" w:rsidTr="00B3385D">
        <w:tc>
          <w:tcPr>
            <w:tcW w:w="34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C4926" w:rsidRDefault="009C4926" w:rsidP="00B3385D">
            <w:pPr>
              <w:pStyle w:val="Contenidodelatabla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C4926" w:rsidRDefault="009C4926" w:rsidP="00B3385D">
            <w:pPr>
              <w:pStyle w:val="Contenidodelatabla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</w:tbl>
    <w:p w:rsidR="00792CB9" w:rsidRDefault="009C4926" w:rsidP="009C4926">
      <w:r>
        <w:tab/>
      </w:r>
      <w:r>
        <w:tab/>
      </w:r>
      <w:r>
        <w:tab/>
        <w:t xml:space="preserve">                     </w:t>
      </w:r>
      <w:r>
        <w:tab/>
      </w:r>
      <w:r>
        <w:tab/>
      </w:r>
      <w:r>
        <w:tab/>
      </w:r>
      <w:r>
        <w:tab/>
      </w:r>
      <w:r>
        <w:tab/>
      </w:r>
      <w:r w:rsidRPr="007C206A">
        <w:t>Fdo.: Responsable Empresa prestadora SAD</w:t>
      </w:r>
    </w:p>
    <w:p w:rsidR="000E43D7" w:rsidRPr="000E43D7" w:rsidRDefault="000E43D7">
      <w:pPr>
        <w:rPr>
          <w:color w:val="00B0F0"/>
          <w:szCs w:val="16"/>
        </w:rPr>
      </w:pPr>
    </w:p>
    <w:sectPr w:rsidR="000E43D7" w:rsidRPr="000E43D7" w:rsidSect="00AC398B">
      <w:footerReference w:type="default" r:id="rId7"/>
      <w:pgSz w:w="16838" w:h="11906" w:orient="landscape"/>
      <w:pgMar w:top="1418" w:right="2383" w:bottom="1701" w:left="851" w:header="708" w:footer="13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31A4" w:rsidRDefault="00F931A4" w:rsidP="005D231D">
      <w:pPr>
        <w:spacing w:after="0" w:line="240" w:lineRule="auto"/>
      </w:pPr>
      <w:r>
        <w:separator/>
      </w:r>
    </w:p>
  </w:endnote>
  <w:endnote w:type="continuationSeparator" w:id="0">
    <w:p w:rsidR="00F931A4" w:rsidRDefault="00F931A4" w:rsidP="005D2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50268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0972AE" w:rsidRPr="005D231D" w:rsidRDefault="00BE6D9E">
        <w:pPr>
          <w:pStyle w:val="Piedepgina"/>
          <w:jc w:val="right"/>
          <w:rPr>
            <w:sz w:val="18"/>
            <w:szCs w:val="18"/>
          </w:rPr>
        </w:pPr>
        <w:r w:rsidRPr="005D231D">
          <w:rPr>
            <w:sz w:val="18"/>
            <w:szCs w:val="18"/>
          </w:rPr>
          <w:fldChar w:fldCharType="begin"/>
        </w:r>
        <w:r w:rsidR="000972AE" w:rsidRPr="005D231D">
          <w:rPr>
            <w:sz w:val="18"/>
            <w:szCs w:val="18"/>
          </w:rPr>
          <w:instrText xml:space="preserve"> PAGE   \* MERGEFORMAT </w:instrText>
        </w:r>
        <w:r w:rsidRPr="005D231D">
          <w:rPr>
            <w:sz w:val="18"/>
            <w:szCs w:val="18"/>
          </w:rPr>
          <w:fldChar w:fldCharType="separate"/>
        </w:r>
        <w:r w:rsidR="00324F2F">
          <w:rPr>
            <w:noProof/>
            <w:sz w:val="18"/>
            <w:szCs w:val="18"/>
          </w:rPr>
          <w:t>1</w:t>
        </w:r>
        <w:r w:rsidRPr="005D231D">
          <w:rPr>
            <w:sz w:val="18"/>
            <w:szCs w:val="18"/>
          </w:rPr>
          <w:fldChar w:fldCharType="end"/>
        </w:r>
      </w:p>
    </w:sdtContent>
  </w:sdt>
  <w:p w:rsidR="000972AE" w:rsidRDefault="000972AE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31A4" w:rsidRDefault="00F931A4" w:rsidP="005D231D">
      <w:pPr>
        <w:spacing w:after="0" w:line="240" w:lineRule="auto"/>
      </w:pPr>
      <w:r>
        <w:separator/>
      </w:r>
    </w:p>
  </w:footnote>
  <w:footnote w:type="continuationSeparator" w:id="0">
    <w:p w:rsidR="00F931A4" w:rsidRDefault="00F931A4" w:rsidP="005D23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□"/>
      <w:lvlJc w:val="left"/>
      <w:pPr>
        <w:tabs>
          <w:tab w:val="num" w:pos="550"/>
        </w:tabs>
        <w:ind w:left="720" w:hanging="360"/>
      </w:pPr>
      <w:rPr>
        <w:rFonts w:ascii="Tahoma" w:hAnsi="Tahoma" w:cs="OpenSymbol"/>
        <w:sz w:val="20"/>
        <w:szCs w:val="20"/>
      </w:rPr>
    </w:lvl>
    <w:lvl w:ilvl="1">
      <w:start w:val="1"/>
      <w:numFmt w:val="bullet"/>
      <w:lvlText w:val="□"/>
      <w:lvlJc w:val="left"/>
      <w:pPr>
        <w:tabs>
          <w:tab w:val="num" w:pos="629"/>
        </w:tabs>
        <w:ind w:left="1080" w:hanging="360"/>
      </w:pPr>
      <w:rPr>
        <w:rFonts w:ascii="Tahoma" w:hAnsi="Tahoma" w:cs="OpenSymbol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"/>
      <w:lvlJc w:val="left"/>
      <w:pPr>
        <w:tabs>
          <w:tab w:val="num" w:pos="709"/>
        </w:tabs>
        <w:ind w:left="720" w:hanging="360"/>
      </w:pPr>
      <w:rPr>
        <w:rFonts w:ascii="Wingdings" w:hAnsi="Wingdings" w:cs="Times New Roman"/>
        <w:sz w:val="22"/>
        <w:szCs w:val="22"/>
        <w:lang w:val="es-ES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  <w:b w:val="0"/>
        <w:color w:val="0000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  <w:b w:val="0"/>
        <w:color w:val="00000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  <w:b w:val="0"/>
        <w:color w:val="00000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  <w:b w:val="0"/>
        <w:color w:val="000000"/>
      </w:rPr>
    </w:lvl>
  </w:abstractNum>
  <w:abstractNum w:abstractNumId="4">
    <w:nsid w:val="0000000A"/>
    <w:multiLevelType w:val="singleLevel"/>
    <w:tmpl w:val="8CD2ED1C"/>
    <w:name w:val="WW8Num10"/>
    <w:lvl w:ilvl="0">
      <w:start w:val="1"/>
      <w:numFmt w:val="decimal"/>
      <w:lvlText w:val="%1."/>
      <w:lvlJc w:val="left"/>
      <w:pPr>
        <w:tabs>
          <w:tab w:val="num" w:pos="709"/>
        </w:tabs>
        <w:ind w:left="720" w:hanging="360"/>
      </w:pPr>
      <w:rPr>
        <w:rFonts w:asciiTheme="minorHAnsi" w:hAnsiTheme="minorHAnsi" w:cs="Times New Roman" w:hint="default"/>
        <w:b/>
        <w:sz w:val="22"/>
        <w:szCs w:val="22"/>
      </w:rPr>
    </w:lvl>
  </w:abstractNum>
  <w:abstractNum w:abstractNumId="5">
    <w:nsid w:val="0000000E"/>
    <w:multiLevelType w:val="multilevel"/>
    <w:tmpl w:val="58E4AB2C"/>
    <w:name w:val="WW8Num14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Theme="minorHAnsi" w:hAnsiTheme="minorHAnsi" w:cs="Arial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0AFE6730"/>
    <w:multiLevelType w:val="hybridMultilevel"/>
    <w:tmpl w:val="BFBABA84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B17E17"/>
    <w:multiLevelType w:val="hybridMultilevel"/>
    <w:tmpl w:val="2C40EE2A"/>
    <w:lvl w:ilvl="0" w:tplc="A63CFD4E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NewRomanPSMT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F62810"/>
    <w:multiLevelType w:val="multilevel"/>
    <w:tmpl w:val="4C5E0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1DB2B55"/>
    <w:multiLevelType w:val="multilevel"/>
    <w:tmpl w:val="3B48B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90E7116"/>
    <w:multiLevelType w:val="multilevel"/>
    <w:tmpl w:val="64DE3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B03042C"/>
    <w:multiLevelType w:val="hybridMultilevel"/>
    <w:tmpl w:val="E9FABBE6"/>
    <w:lvl w:ilvl="0" w:tplc="25020C72">
      <w:start w:val="1"/>
      <w:numFmt w:val="upperLetter"/>
      <w:lvlText w:val="%1."/>
      <w:lvlJc w:val="left"/>
      <w:pPr>
        <w:ind w:left="720" w:hanging="360"/>
      </w:pPr>
      <w:rPr>
        <w:rFonts w:cs="Calibri,Bold"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3C71E9"/>
    <w:multiLevelType w:val="multilevel"/>
    <w:tmpl w:val="A43E8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E9D1BAD"/>
    <w:multiLevelType w:val="multilevel"/>
    <w:tmpl w:val="FB42C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EF71136"/>
    <w:multiLevelType w:val="multilevel"/>
    <w:tmpl w:val="D0E67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F8C02AB"/>
    <w:multiLevelType w:val="multilevel"/>
    <w:tmpl w:val="FDB6D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3936ACA"/>
    <w:multiLevelType w:val="multilevel"/>
    <w:tmpl w:val="4E6AC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7396A11"/>
    <w:multiLevelType w:val="multilevel"/>
    <w:tmpl w:val="AB266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746643A"/>
    <w:multiLevelType w:val="multilevel"/>
    <w:tmpl w:val="AE5C9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D5E3573"/>
    <w:multiLevelType w:val="hybridMultilevel"/>
    <w:tmpl w:val="723A8C40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45B3C95"/>
    <w:multiLevelType w:val="multilevel"/>
    <w:tmpl w:val="DA20B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5F2515A"/>
    <w:multiLevelType w:val="multilevel"/>
    <w:tmpl w:val="50540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2F56E28"/>
    <w:multiLevelType w:val="multilevel"/>
    <w:tmpl w:val="7B223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8E95D02"/>
    <w:multiLevelType w:val="multilevel"/>
    <w:tmpl w:val="A3545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98379A5"/>
    <w:multiLevelType w:val="multilevel"/>
    <w:tmpl w:val="109A6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BB5142A"/>
    <w:multiLevelType w:val="multilevel"/>
    <w:tmpl w:val="5FD6254A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theme="minorBidi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3604F90"/>
    <w:multiLevelType w:val="multilevel"/>
    <w:tmpl w:val="1158B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4D65E6E"/>
    <w:multiLevelType w:val="multilevel"/>
    <w:tmpl w:val="C00E5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BC96893"/>
    <w:multiLevelType w:val="multilevel"/>
    <w:tmpl w:val="32348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CC83A58"/>
    <w:multiLevelType w:val="multilevel"/>
    <w:tmpl w:val="04129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E9C4985"/>
    <w:multiLevelType w:val="multilevel"/>
    <w:tmpl w:val="83F26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35D4598"/>
    <w:multiLevelType w:val="multilevel"/>
    <w:tmpl w:val="208AC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5746CC4"/>
    <w:multiLevelType w:val="multilevel"/>
    <w:tmpl w:val="D40A2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91C22A7"/>
    <w:multiLevelType w:val="multilevel"/>
    <w:tmpl w:val="1486E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A0E675C"/>
    <w:multiLevelType w:val="hybridMultilevel"/>
    <w:tmpl w:val="50C4C700"/>
    <w:lvl w:ilvl="0" w:tplc="65FCFCE4">
      <w:start w:val="1"/>
      <w:numFmt w:val="upperLetter"/>
      <w:lvlText w:val="%1."/>
      <w:lvlJc w:val="left"/>
      <w:pPr>
        <w:ind w:left="248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204" w:hanging="360"/>
      </w:pPr>
    </w:lvl>
    <w:lvl w:ilvl="2" w:tplc="0C0A001B" w:tentative="1">
      <w:start w:val="1"/>
      <w:numFmt w:val="lowerRoman"/>
      <w:lvlText w:val="%3."/>
      <w:lvlJc w:val="right"/>
      <w:pPr>
        <w:ind w:left="3924" w:hanging="180"/>
      </w:pPr>
    </w:lvl>
    <w:lvl w:ilvl="3" w:tplc="0C0A000F" w:tentative="1">
      <w:start w:val="1"/>
      <w:numFmt w:val="decimal"/>
      <w:lvlText w:val="%4."/>
      <w:lvlJc w:val="left"/>
      <w:pPr>
        <w:ind w:left="4644" w:hanging="360"/>
      </w:pPr>
    </w:lvl>
    <w:lvl w:ilvl="4" w:tplc="0C0A0019" w:tentative="1">
      <w:start w:val="1"/>
      <w:numFmt w:val="lowerLetter"/>
      <w:lvlText w:val="%5."/>
      <w:lvlJc w:val="left"/>
      <w:pPr>
        <w:ind w:left="5364" w:hanging="360"/>
      </w:pPr>
    </w:lvl>
    <w:lvl w:ilvl="5" w:tplc="0C0A001B" w:tentative="1">
      <w:start w:val="1"/>
      <w:numFmt w:val="lowerRoman"/>
      <w:lvlText w:val="%6."/>
      <w:lvlJc w:val="right"/>
      <w:pPr>
        <w:ind w:left="6084" w:hanging="180"/>
      </w:pPr>
    </w:lvl>
    <w:lvl w:ilvl="6" w:tplc="0C0A000F" w:tentative="1">
      <w:start w:val="1"/>
      <w:numFmt w:val="decimal"/>
      <w:lvlText w:val="%7."/>
      <w:lvlJc w:val="left"/>
      <w:pPr>
        <w:ind w:left="6804" w:hanging="360"/>
      </w:pPr>
    </w:lvl>
    <w:lvl w:ilvl="7" w:tplc="0C0A0019" w:tentative="1">
      <w:start w:val="1"/>
      <w:numFmt w:val="lowerLetter"/>
      <w:lvlText w:val="%8."/>
      <w:lvlJc w:val="left"/>
      <w:pPr>
        <w:ind w:left="7524" w:hanging="360"/>
      </w:pPr>
    </w:lvl>
    <w:lvl w:ilvl="8" w:tplc="0C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5">
    <w:nsid w:val="6C2E7071"/>
    <w:multiLevelType w:val="multilevel"/>
    <w:tmpl w:val="54F6EB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Theme="minorHAnsi" w:hAnsi="Calibri" w:cstheme="minorBidi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F6D7548"/>
    <w:multiLevelType w:val="multilevel"/>
    <w:tmpl w:val="24E82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3956343"/>
    <w:multiLevelType w:val="hybridMultilevel"/>
    <w:tmpl w:val="8326F04E"/>
    <w:lvl w:ilvl="0" w:tplc="EDC09D2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776367E"/>
    <w:multiLevelType w:val="multilevel"/>
    <w:tmpl w:val="61B83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8466B7F"/>
    <w:multiLevelType w:val="multilevel"/>
    <w:tmpl w:val="55BC7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9186EED"/>
    <w:multiLevelType w:val="multilevel"/>
    <w:tmpl w:val="835C0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CA17C2C"/>
    <w:multiLevelType w:val="multilevel"/>
    <w:tmpl w:val="0E5E7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E2766BE"/>
    <w:multiLevelType w:val="hybridMultilevel"/>
    <w:tmpl w:val="1C0655EA"/>
    <w:lvl w:ilvl="0" w:tplc="90046A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11"/>
  </w:num>
  <w:num w:numId="3">
    <w:abstractNumId w:val="6"/>
  </w:num>
  <w:num w:numId="4">
    <w:abstractNumId w:val="42"/>
  </w:num>
  <w:num w:numId="5">
    <w:abstractNumId w:val="15"/>
  </w:num>
  <w:num w:numId="6">
    <w:abstractNumId w:val="3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33"/>
  </w:num>
  <w:num w:numId="8">
    <w:abstractNumId w:val="13"/>
  </w:num>
  <w:num w:numId="9">
    <w:abstractNumId w:val="22"/>
  </w:num>
  <w:num w:numId="10">
    <w:abstractNumId w:val="5"/>
  </w:num>
  <w:num w:numId="11">
    <w:abstractNumId w:val="7"/>
  </w:num>
  <w:num w:numId="12">
    <w:abstractNumId w:val="12"/>
  </w:num>
  <w:num w:numId="13">
    <w:abstractNumId w:val="30"/>
  </w:num>
  <w:num w:numId="14">
    <w:abstractNumId w:val="29"/>
  </w:num>
  <w:num w:numId="15">
    <w:abstractNumId w:val="9"/>
  </w:num>
  <w:num w:numId="16">
    <w:abstractNumId w:val="17"/>
  </w:num>
  <w:num w:numId="17">
    <w:abstractNumId w:val="32"/>
  </w:num>
  <w:num w:numId="18">
    <w:abstractNumId w:val="18"/>
  </w:num>
  <w:num w:numId="19">
    <w:abstractNumId w:val="27"/>
  </w:num>
  <w:num w:numId="20">
    <w:abstractNumId w:val="21"/>
  </w:num>
  <w:num w:numId="21">
    <w:abstractNumId w:val="24"/>
  </w:num>
  <w:num w:numId="22">
    <w:abstractNumId w:val="8"/>
  </w:num>
  <w:num w:numId="23">
    <w:abstractNumId w:val="26"/>
  </w:num>
  <w:num w:numId="24">
    <w:abstractNumId w:val="20"/>
  </w:num>
  <w:num w:numId="25">
    <w:abstractNumId w:val="16"/>
  </w:num>
  <w:num w:numId="26">
    <w:abstractNumId w:val="41"/>
  </w:num>
  <w:num w:numId="27">
    <w:abstractNumId w:val="31"/>
  </w:num>
  <w:num w:numId="28">
    <w:abstractNumId w:val="23"/>
  </w:num>
  <w:num w:numId="29">
    <w:abstractNumId w:val="28"/>
  </w:num>
  <w:num w:numId="30">
    <w:abstractNumId w:val="36"/>
  </w:num>
  <w:num w:numId="31">
    <w:abstractNumId w:val="14"/>
  </w:num>
  <w:num w:numId="32">
    <w:abstractNumId w:val="10"/>
  </w:num>
  <w:num w:numId="33">
    <w:abstractNumId w:val="40"/>
  </w:num>
  <w:num w:numId="34">
    <w:abstractNumId w:val="25"/>
  </w:num>
  <w:num w:numId="35">
    <w:abstractNumId w:val="35"/>
  </w:num>
  <w:num w:numId="36">
    <w:abstractNumId w:val="37"/>
  </w:num>
  <w:num w:numId="37">
    <w:abstractNumId w:val="4"/>
  </w:num>
  <w:num w:numId="38">
    <w:abstractNumId w:val="2"/>
  </w:num>
  <w:num w:numId="39">
    <w:abstractNumId w:val="3"/>
  </w:num>
  <w:num w:numId="40">
    <w:abstractNumId w:val="38"/>
  </w:num>
  <w:num w:numId="41">
    <w:abstractNumId w:val="0"/>
  </w:num>
  <w:num w:numId="42">
    <w:abstractNumId w:val="1"/>
  </w:num>
  <w:num w:numId="4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5D231D"/>
    <w:rsid w:val="00006F96"/>
    <w:rsid w:val="0002645C"/>
    <w:rsid w:val="000329EA"/>
    <w:rsid w:val="000445B9"/>
    <w:rsid w:val="000546A3"/>
    <w:rsid w:val="000972AE"/>
    <w:rsid w:val="000C56AC"/>
    <w:rsid w:val="000E4322"/>
    <w:rsid w:val="000E43D7"/>
    <w:rsid w:val="001276CC"/>
    <w:rsid w:val="00132065"/>
    <w:rsid w:val="00133A03"/>
    <w:rsid w:val="00150603"/>
    <w:rsid w:val="00162AF0"/>
    <w:rsid w:val="00164440"/>
    <w:rsid w:val="001729A7"/>
    <w:rsid w:val="00181EB5"/>
    <w:rsid w:val="00185280"/>
    <w:rsid w:val="001B468F"/>
    <w:rsid w:val="001C056A"/>
    <w:rsid w:val="001C18D0"/>
    <w:rsid w:val="001F1377"/>
    <w:rsid w:val="0020162D"/>
    <w:rsid w:val="00205540"/>
    <w:rsid w:val="00226621"/>
    <w:rsid w:val="00267A50"/>
    <w:rsid w:val="0028603B"/>
    <w:rsid w:val="0028708C"/>
    <w:rsid w:val="002B3EB8"/>
    <w:rsid w:val="002D46F9"/>
    <w:rsid w:val="002F3CC6"/>
    <w:rsid w:val="00324F2F"/>
    <w:rsid w:val="00365F33"/>
    <w:rsid w:val="003D3D1F"/>
    <w:rsid w:val="003F3EC0"/>
    <w:rsid w:val="00421651"/>
    <w:rsid w:val="00430D14"/>
    <w:rsid w:val="00440210"/>
    <w:rsid w:val="00467168"/>
    <w:rsid w:val="004A4D0D"/>
    <w:rsid w:val="004A7C40"/>
    <w:rsid w:val="004C7ABE"/>
    <w:rsid w:val="004F29C4"/>
    <w:rsid w:val="00544DB3"/>
    <w:rsid w:val="005500E9"/>
    <w:rsid w:val="00552241"/>
    <w:rsid w:val="00554FE9"/>
    <w:rsid w:val="005827C2"/>
    <w:rsid w:val="00582B95"/>
    <w:rsid w:val="005956FA"/>
    <w:rsid w:val="0059605D"/>
    <w:rsid w:val="005A10D0"/>
    <w:rsid w:val="005D231D"/>
    <w:rsid w:val="005D6183"/>
    <w:rsid w:val="005E07BF"/>
    <w:rsid w:val="005E1D63"/>
    <w:rsid w:val="005E3C1F"/>
    <w:rsid w:val="005F25A6"/>
    <w:rsid w:val="005F47E5"/>
    <w:rsid w:val="00637041"/>
    <w:rsid w:val="00647B9E"/>
    <w:rsid w:val="00650A3C"/>
    <w:rsid w:val="00692A83"/>
    <w:rsid w:val="00695134"/>
    <w:rsid w:val="006B0C3A"/>
    <w:rsid w:val="006B7386"/>
    <w:rsid w:val="006F341A"/>
    <w:rsid w:val="0070207C"/>
    <w:rsid w:val="00726ED0"/>
    <w:rsid w:val="007344F3"/>
    <w:rsid w:val="00752983"/>
    <w:rsid w:val="00792CB9"/>
    <w:rsid w:val="007A2D6C"/>
    <w:rsid w:val="007B21D4"/>
    <w:rsid w:val="008054A7"/>
    <w:rsid w:val="00815C7F"/>
    <w:rsid w:val="008175BD"/>
    <w:rsid w:val="008237FC"/>
    <w:rsid w:val="0083128A"/>
    <w:rsid w:val="008553DF"/>
    <w:rsid w:val="0088180A"/>
    <w:rsid w:val="0088792E"/>
    <w:rsid w:val="008A5A91"/>
    <w:rsid w:val="008B438B"/>
    <w:rsid w:val="008D08DC"/>
    <w:rsid w:val="008F5ABF"/>
    <w:rsid w:val="00914709"/>
    <w:rsid w:val="00984335"/>
    <w:rsid w:val="009B749C"/>
    <w:rsid w:val="009C4926"/>
    <w:rsid w:val="00A06A77"/>
    <w:rsid w:val="00A16DAA"/>
    <w:rsid w:val="00A76F23"/>
    <w:rsid w:val="00A85998"/>
    <w:rsid w:val="00AC398B"/>
    <w:rsid w:val="00B7238D"/>
    <w:rsid w:val="00BB42E5"/>
    <w:rsid w:val="00BE6D9E"/>
    <w:rsid w:val="00BF5514"/>
    <w:rsid w:val="00C03DAD"/>
    <w:rsid w:val="00C22FFE"/>
    <w:rsid w:val="00C46697"/>
    <w:rsid w:val="00C53AD8"/>
    <w:rsid w:val="00C657AB"/>
    <w:rsid w:val="00C66D37"/>
    <w:rsid w:val="00C94484"/>
    <w:rsid w:val="00CA54B9"/>
    <w:rsid w:val="00CB55BC"/>
    <w:rsid w:val="00CC12DD"/>
    <w:rsid w:val="00CC7717"/>
    <w:rsid w:val="00CF11AE"/>
    <w:rsid w:val="00D67FF6"/>
    <w:rsid w:val="00D805E6"/>
    <w:rsid w:val="00D8199B"/>
    <w:rsid w:val="00DA736D"/>
    <w:rsid w:val="00DB125F"/>
    <w:rsid w:val="00DB7F5A"/>
    <w:rsid w:val="00DE03E9"/>
    <w:rsid w:val="00DE0C16"/>
    <w:rsid w:val="00DF206F"/>
    <w:rsid w:val="00DF55D6"/>
    <w:rsid w:val="00E04C8D"/>
    <w:rsid w:val="00E30E66"/>
    <w:rsid w:val="00E35BCA"/>
    <w:rsid w:val="00E66597"/>
    <w:rsid w:val="00E708CE"/>
    <w:rsid w:val="00E86F9B"/>
    <w:rsid w:val="00E94E5C"/>
    <w:rsid w:val="00EA5BC8"/>
    <w:rsid w:val="00EC5421"/>
    <w:rsid w:val="00F1602E"/>
    <w:rsid w:val="00F30AA7"/>
    <w:rsid w:val="00F420A3"/>
    <w:rsid w:val="00F444AF"/>
    <w:rsid w:val="00F51617"/>
    <w:rsid w:val="00F84E0D"/>
    <w:rsid w:val="00F931A4"/>
    <w:rsid w:val="00FB279A"/>
    <w:rsid w:val="00FC4720"/>
    <w:rsid w:val="00FC7D44"/>
    <w:rsid w:val="00FF3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183"/>
    <w:rPr>
      <w:rFonts w:ascii="Calibri" w:eastAsia="Calibri" w:hAnsi="Calibri" w:cs="Times New Roman"/>
    </w:rPr>
  </w:style>
  <w:style w:type="paragraph" w:styleId="Ttulo1">
    <w:name w:val="heading 1"/>
    <w:basedOn w:val="Normal"/>
    <w:link w:val="Ttulo1Car"/>
    <w:uiPriority w:val="9"/>
    <w:qFormat/>
    <w:rsid w:val="008175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960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E432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20554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5D231D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rsid w:val="005D231D"/>
  </w:style>
  <w:style w:type="paragraph" w:styleId="Piedepgina">
    <w:name w:val="footer"/>
    <w:basedOn w:val="Normal"/>
    <w:link w:val="PiedepginaCar"/>
    <w:uiPriority w:val="99"/>
    <w:unhideWhenUsed/>
    <w:rsid w:val="005D231D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D231D"/>
  </w:style>
  <w:style w:type="paragraph" w:styleId="Textodeglobo">
    <w:name w:val="Balloon Text"/>
    <w:basedOn w:val="Normal"/>
    <w:link w:val="TextodegloboCar"/>
    <w:uiPriority w:val="99"/>
    <w:semiHidden/>
    <w:unhideWhenUsed/>
    <w:rsid w:val="005D231D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231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C77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553DF"/>
    <w:pPr>
      <w:ind w:left="720"/>
      <w:contextualSpacing/>
    </w:pPr>
    <w:rPr>
      <w:rFonts w:asciiTheme="minorHAnsi" w:eastAsiaTheme="minorEastAsia" w:hAnsiTheme="minorHAnsi" w:cstheme="minorBidi"/>
      <w:lang w:eastAsia="es-ES"/>
    </w:rPr>
  </w:style>
  <w:style w:type="paragraph" w:styleId="NormalWeb">
    <w:name w:val="Normal (Web)"/>
    <w:basedOn w:val="Normal"/>
    <w:uiPriority w:val="99"/>
    <w:unhideWhenUsed/>
    <w:rsid w:val="008553DF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table" w:styleId="Listaclara-nfasis3">
    <w:name w:val="Light List Accent 3"/>
    <w:basedOn w:val="Tablanormal"/>
    <w:uiPriority w:val="61"/>
    <w:rsid w:val="00C22F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Sombreadomedio1-nfasis3">
    <w:name w:val="Medium Shading 1 Accent 3"/>
    <w:basedOn w:val="Tablanormal"/>
    <w:uiPriority w:val="63"/>
    <w:rsid w:val="00C22F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rsid w:val="00C657A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Cuadrculaclara1">
    <w:name w:val="Cuadrícula clara1"/>
    <w:basedOn w:val="Tablanormal"/>
    <w:uiPriority w:val="62"/>
    <w:rsid w:val="00726E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8175BD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styleId="Textoennegrita">
    <w:name w:val="Strong"/>
    <w:basedOn w:val="Fuentedeprrafopredeter"/>
    <w:uiPriority w:val="22"/>
    <w:qFormat/>
    <w:rsid w:val="008175BD"/>
    <w:rPr>
      <w:b/>
      <w:bCs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E432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20554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apitulonum">
    <w:name w:val="capitulo_num"/>
    <w:basedOn w:val="Normal"/>
    <w:rsid w:val="002055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capitulotit">
    <w:name w:val="capitulo_tit"/>
    <w:basedOn w:val="Normal"/>
    <w:rsid w:val="002055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articulo">
    <w:name w:val="articulo"/>
    <w:basedOn w:val="Normal"/>
    <w:rsid w:val="002055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parrafo">
    <w:name w:val="parrafo"/>
    <w:basedOn w:val="Normal"/>
    <w:rsid w:val="002055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parrafo2">
    <w:name w:val="parrafo_2"/>
    <w:basedOn w:val="Normal"/>
    <w:rsid w:val="002055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justificado">
    <w:name w:val="justificado"/>
    <w:basedOn w:val="Normal"/>
    <w:rsid w:val="00EC54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wpurp-recipe-tag-name">
    <w:name w:val="wpurp-recipe-tag-name"/>
    <w:basedOn w:val="Fuentedeprrafopredeter"/>
    <w:rsid w:val="005500E9"/>
  </w:style>
  <w:style w:type="character" w:customStyle="1" w:styleId="wpurp-recipe-tag-terms">
    <w:name w:val="wpurp-recipe-tag-terms"/>
    <w:basedOn w:val="Fuentedeprrafopredeter"/>
    <w:rsid w:val="005500E9"/>
  </w:style>
  <w:style w:type="character" w:styleId="Hipervnculo">
    <w:name w:val="Hyperlink"/>
    <w:basedOn w:val="Fuentedeprrafopredeter"/>
    <w:unhideWhenUsed/>
    <w:rsid w:val="005500E9"/>
    <w:rPr>
      <w:color w:val="0000FF"/>
      <w:u w:val="single"/>
    </w:rPr>
  </w:style>
  <w:style w:type="character" w:customStyle="1" w:styleId="wpurp-recipe-prep-time">
    <w:name w:val="wpurp-recipe-prep-time"/>
    <w:basedOn w:val="Fuentedeprrafopredeter"/>
    <w:rsid w:val="005500E9"/>
  </w:style>
  <w:style w:type="character" w:customStyle="1" w:styleId="wpurp-title">
    <w:name w:val="wpurp-title"/>
    <w:basedOn w:val="Fuentedeprrafopredeter"/>
    <w:rsid w:val="005500E9"/>
  </w:style>
  <w:style w:type="character" w:customStyle="1" w:styleId="wpurp-recipe-ingredient-quantity">
    <w:name w:val="wpurp-recipe-ingredient-quantity"/>
    <w:basedOn w:val="Fuentedeprrafopredeter"/>
    <w:rsid w:val="005500E9"/>
  </w:style>
  <w:style w:type="character" w:customStyle="1" w:styleId="wpurp-recipe-ingredient-unit">
    <w:name w:val="wpurp-recipe-ingredient-unit"/>
    <w:basedOn w:val="Fuentedeprrafopredeter"/>
    <w:rsid w:val="005500E9"/>
  </w:style>
  <w:style w:type="character" w:customStyle="1" w:styleId="wpurp-recipe-ingredient-name">
    <w:name w:val="wpurp-recipe-ingredient-name"/>
    <w:basedOn w:val="Fuentedeprrafopredeter"/>
    <w:rsid w:val="005500E9"/>
  </w:style>
  <w:style w:type="character" w:customStyle="1" w:styleId="wpurp-recipe-ingredient-notes">
    <w:name w:val="wpurp-recipe-ingredient-notes"/>
    <w:basedOn w:val="Fuentedeprrafopredeter"/>
    <w:rsid w:val="005500E9"/>
  </w:style>
  <w:style w:type="character" w:customStyle="1" w:styleId="wpurp-recipe-instruction-group">
    <w:name w:val="wpurp-recipe-instruction-group"/>
    <w:basedOn w:val="Fuentedeprrafopredeter"/>
    <w:rsid w:val="005500E9"/>
  </w:style>
  <w:style w:type="character" w:customStyle="1" w:styleId="wpurp-recipe-instruction-text">
    <w:name w:val="wpurp-recipe-instruction-text"/>
    <w:basedOn w:val="Fuentedeprrafopredeter"/>
    <w:rsid w:val="005500E9"/>
  </w:style>
  <w:style w:type="character" w:customStyle="1" w:styleId="wpurp-recipe-title">
    <w:name w:val="wpurp-recipe-title"/>
    <w:basedOn w:val="Fuentedeprrafopredeter"/>
    <w:rsid w:val="005500E9"/>
  </w:style>
  <w:style w:type="character" w:customStyle="1" w:styleId="Ttulo2Car">
    <w:name w:val="Título 2 Car"/>
    <w:basedOn w:val="Fuentedeprrafopredeter"/>
    <w:link w:val="Ttulo2"/>
    <w:uiPriority w:val="9"/>
    <w:semiHidden/>
    <w:rsid w:val="005960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oindependiente">
    <w:name w:val="Body Text"/>
    <w:basedOn w:val="Normal"/>
    <w:link w:val="TextoindependienteCar"/>
    <w:rsid w:val="002B3EB8"/>
    <w:pPr>
      <w:suppressAutoHyphens/>
      <w:spacing w:after="0" w:line="240" w:lineRule="auto"/>
      <w:jc w:val="both"/>
    </w:pPr>
    <w:rPr>
      <w:rFonts w:ascii="Arial" w:eastAsia="Times New Roman" w:hAnsi="Arial" w:cs="Arial"/>
      <w:b/>
      <w:bCs/>
      <w:sz w:val="24"/>
      <w:lang w:eastAsia="ar-SA"/>
    </w:rPr>
  </w:style>
  <w:style w:type="character" w:customStyle="1" w:styleId="TextoindependienteCar">
    <w:name w:val="Texto independiente Car"/>
    <w:basedOn w:val="Fuentedeprrafopredeter"/>
    <w:link w:val="Textoindependiente"/>
    <w:rsid w:val="002B3EB8"/>
    <w:rPr>
      <w:rFonts w:ascii="Arial" w:eastAsia="Times New Roman" w:hAnsi="Arial" w:cs="Arial"/>
      <w:b/>
      <w:bCs/>
      <w:sz w:val="24"/>
      <w:lang w:eastAsia="ar-SA"/>
    </w:rPr>
  </w:style>
  <w:style w:type="paragraph" w:customStyle="1" w:styleId="Textoindependiente21">
    <w:name w:val="Texto independiente 21"/>
    <w:basedOn w:val="Normal"/>
    <w:rsid w:val="002B3EB8"/>
    <w:pPr>
      <w:suppressAutoHyphens/>
      <w:spacing w:after="0" w:line="240" w:lineRule="auto"/>
      <w:jc w:val="both"/>
    </w:pPr>
    <w:rPr>
      <w:rFonts w:ascii="Arial" w:eastAsia="Andale Sans UI" w:hAnsi="Arial" w:cs="Arial"/>
      <w:sz w:val="24"/>
      <w:szCs w:val="24"/>
      <w:lang w:val="de-DE" w:eastAsia="fa-IR" w:bidi="fa-IR"/>
    </w:rPr>
  </w:style>
  <w:style w:type="paragraph" w:customStyle="1" w:styleId="Standard">
    <w:name w:val="Standard"/>
    <w:rsid w:val="0020162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es-ES"/>
    </w:rPr>
  </w:style>
  <w:style w:type="table" w:styleId="Cuadrculamedia3-nfasis3">
    <w:name w:val="Medium Grid 3 Accent 3"/>
    <w:basedOn w:val="Tablanormal"/>
    <w:uiPriority w:val="69"/>
    <w:rsid w:val="0020162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paragraph" w:customStyle="1" w:styleId="Contenidodelatabla">
    <w:name w:val="Contenido de la tabla"/>
    <w:basedOn w:val="Normal"/>
    <w:rsid w:val="006B7386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554FE9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554FE9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78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4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2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9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1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3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2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1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5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9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8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9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0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6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0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5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0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6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0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1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00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27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8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67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62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7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3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1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2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60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16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8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04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13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47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94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323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185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705835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4036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7468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551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5599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9270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8763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605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2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3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6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58254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642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564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5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208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25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83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20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19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777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472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1856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741673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334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997883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625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3373397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2952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0056787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402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1474343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804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0070071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951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8892755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6452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2467704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814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3767316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091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82822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914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90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173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40</cp:revision>
  <cp:lastPrinted>2017-06-26T08:21:00Z</cp:lastPrinted>
  <dcterms:created xsi:type="dcterms:W3CDTF">2017-09-08T11:26:00Z</dcterms:created>
  <dcterms:modified xsi:type="dcterms:W3CDTF">2018-05-02T08:09:00Z</dcterms:modified>
</cp:coreProperties>
</file>